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CB311" w14:textId="77777777" w:rsidR="00FC4848" w:rsidRDefault="00FC4848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100E6719" w14:textId="77777777" w:rsidR="00FC4848" w:rsidRDefault="00FC4848">
      <w:pPr>
        <w:pStyle w:val="Heading1"/>
        <w:kinsoku w:val="0"/>
        <w:overflowPunct w:val="0"/>
        <w:spacing w:before="54"/>
        <w:ind w:left="660"/>
        <w:rPr>
          <w:b w:val="0"/>
          <w:bCs w:val="0"/>
          <w:color w:val="000000"/>
        </w:rPr>
      </w:pPr>
      <w:r>
        <w:rPr>
          <w:color w:val="6D6E71"/>
        </w:rPr>
        <w:t>Tenant S</w:t>
      </w:r>
      <w:r>
        <w:rPr>
          <w:color w:val="6C6E70"/>
        </w:rPr>
        <w:t>u</w:t>
      </w:r>
      <w:r>
        <w:rPr>
          <w:color w:val="6D6E71"/>
        </w:rPr>
        <w:t>bmittals</w:t>
      </w:r>
    </w:p>
    <w:p w14:paraId="1395EE58" w14:textId="77777777" w:rsidR="00FC4848" w:rsidRDefault="00FC4848">
      <w:pPr>
        <w:pStyle w:val="Heading6"/>
        <w:kinsoku w:val="0"/>
        <w:overflowPunct w:val="0"/>
        <w:spacing w:before="87"/>
        <w:rPr>
          <w:b w:val="0"/>
          <w:bCs w:val="0"/>
          <w:color w:val="000000"/>
        </w:rPr>
      </w:pPr>
      <w:r>
        <w:rPr>
          <w:color w:val="231F20"/>
          <w:spacing w:val="-6"/>
          <w:w w:val="105"/>
        </w:rPr>
        <w:t>Your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tenant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submittal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package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below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formatted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order.</w:t>
      </w:r>
    </w:p>
    <w:p w14:paraId="79E56BA6" w14:textId="77777777" w:rsidR="00FC4848" w:rsidRDefault="00FC4848">
      <w:pPr>
        <w:pStyle w:val="BodyText"/>
        <w:kinsoku w:val="0"/>
        <w:overflowPunct w:val="0"/>
        <w:spacing w:before="10"/>
        <w:ind w:left="0" w:firstLine="0"/>
        <w:rPr>
          <w:rFonts w:ascii="HelveticaNeueLTStd-Bd" w:hAnsi="HelveticaNeueLTStd-Bd" w:cs="HelveticaNeueLTStd-Bd"/>
          <w:b/>
          <w:bCs/>
          <w:sz w:val="13"/>
          <w:szCs w:val="13"/>
        </w:rPr>
      </w:pPr>
    </w:p>
    <w:p w14:paraId="715FBCA8" w14:textId="77777777" w:rsidR="00FC4848" w:rsidRDefault="00FC4848">
      <w:pPr>
        <w:pStyle w:val="Heading7"/>
        <w:numPr>
          <w:ilvl w:val="0"/>
          <w:numId w:val="1"/>
        </w:numPr>
        <w:tabs>
          <w:tab w:val="left" w:pos="964"/>
        </w:tabs>
        <w:kinsoku w:val="0"/>
        <w:overflowPunct w:val="0"/>
        <w:ind w:hanging="243"/>
        <w:rPr>
          <w:b w:val="0"/>
          <w:bCs w:val="0"/>
          <w:color w:val="000000"/>
        </w:rPr>
      </w:pPr>
      <w:r>
        <w:rPr>
          <w:color w:val="231F20"/>
        </w:rPr>
        <w:t>Company Operating Philosophy</w:t>
      </w:r>
    </w:p>
    <w:p w14:paraId="00D574E4" w14:textId="77777777" w:rsidR="00FC4848" w:rsidRDefault="00FC4848">
      <w:pPr>
        <w:pStyle w:val="BodyText"/>
        <w:numPr>
          <w:ilvl w:val="0"/>
          <w:numId w:val="7"/>
        </w:numPr>
        <w:tabs>
          <w:tab w:val="left" w:pos="1138"/>
        </w:tabs>
        <w:kinsoku w:val="0"/>
        <w:overflowPunct w:val="0"/>
        <w:spacing w:before="4"/>
        <w:ind w:hanging="417"/>
        <w:rPr>
          <w:color w:val="000000"/>
        </w:rPr>
      </w:pPr>
      <w:r>
        <w:rPr>
          <w:color w:val="231F20"/>
          <w:spacing w:val="-1"/>
        </w:rPr>
        <w:t>Identify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name,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addr</w:t>
      </w:r>
      <w:r>
        <w:rPr>
          <w:color w:val="231F20"/>
          <w:spacing w:val="-3"/>
        </w:rPr>
        <w:t>ess,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telephone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number.</w:t>
      </w:r>
    </w:p>
    <w:p w14:paraId="17F20C0C" w14:textId="77777777" w:rsidR="00FC4848" w:rsidRDefault="00FC4848">
      <w:pPr>
        <w:pStyle w:val="BodyText"/>
        <w:numPr>
          <w:ilvl w:val="0"/>
          <w:numId w:val="7"/>
        </w:numPr>
        <w:tabs>
          <w:tab w:val="left" w:pos="1138"/>
        </w:tabs>
        <w:kinsoku w:val="0"/>
        <w:overflowPunct w:val="0"/>
        <w:ind w:hanging="417"/>
        <w:rPr>
          <w:color w:val="000000"/>
        </w:rPr>
      </w:pPr>
      <w:r>
        <w:rPr>
          <w:color w:val="231F20"/>
          <w:spacing w:val="-1"/>
        </w:rPr>
        <w:t>Identify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key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contact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person.</w:t>
      </w:r>
    </w:p>
    <w:p w14:paraId="3BC4EB32" w14:textId="77777777" w:rsidR="00FC4848" w:rsidRDefault="00FC4848">
      <w:pPr>
        <w:pStyle w:val="BodyText"/>
        <w:numPr>
          <w:ilvl w:val="0"/>
          <w:numId w:val="7"/>
        </w:numPr>
        <w:tabs>
          <w:tab w:val="left" w:pos="1138"/>
        </w:tabs>
        <w:kinsoku w:val="0"/>
        <w:overflowPunct w:val="0"/>
        <w:spacing w:line="260" w:lineRule="auto"/>
        <w:ind w:right="811" w:hanging="417"/>
        <w:rPr>
          <w:color w:val="000000"/>
        </w:rPr>
      </w:pPr>
      <w:r>
        <w:rPr>
          <w:color w:val="231F20"/>
          <w:spacing w:val="-1"/>
        </w:rPr>
        <w:t>Describe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company’s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mission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statement.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ovide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overview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strategic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direction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company,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growth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plans,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objectives,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84"/>
          <w:w w:val="101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models.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location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addr</w:t>
      </w:r>
      <w:r>
        <w:rPr>
          <w:color w:val="231F20"/>
          <w:spacing w:val="-3"/>
        </w:rPr>
        <w:t>esses,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years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business,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operating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performance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statements,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contractual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relationships.</w:t>
      </w:r>
    </w:p>
    <w:p w14:paraId="0C7FC368" w14:textId="77777777" w:rsidR="00FC4848" w:rsidRDefault="00FC4848">
      <w:pPr>
        <w:pStyle w:val="BodyText"/>
        <w:numPr>
          <w:ilvl w:val="0"/>
          <w:numId w:val="7"/>
        </w:numPr>
        <w:tabs>
          <w:tab w:val="left" w:pos="1138"/>
        </w:tabs>
        <w:kinsoku w:val="0"/>
        <w:overflowPunct w:val="0"/>
        <w:spacing w:before="47" w:line="260" w:lineRule="auto"/>
        <w:ind w:right="2471" w:hanging="417"/>
        <w:rPr>
          <w:color w:val="000000"/>
        </w:rPr>
      </w:pP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ovide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narrative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operated.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sanitation,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commissary,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quality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control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assurance,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strategies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containing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cost,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cleanliness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procedur</w:t>
      </w:r>
      <w:r>
        <w:rPr>
          <w:color w:val="231F20"/>
          <w:spacing w:val="-3"/>
        </w:rPr>
        <w:t>es.</w:t>
      </w:r>
    </w:p>
    <w:p w14:paraId="1C782DAC" w14:textId="77777777" w:rsidR="00FC4848" w:rsidRDefault="00FC4848">
      <w:pPr>
        <w:pStyle w:val="BodyText"/>
        <w:numPr>
          <w:ilvl w:val="0"/>
          <w:numId w:val="7"/>
        </w:numPr>
        <w:tabs>
          <w:tab w:val="left" w:pos="1138"/>
        </w:tabs>
        <w:kinsoku w:val="0"/>
        <w:overflowPunct w:val="0"/>
        <w:spacing w:before="47" w:line="260" w:lineRule="auto"/>
        <w:ind w:right="1207" w:hanging="417"/>
        <w:rPr>
          <w:color w:val="000000"/>
        </w:rPr>
      </w:pP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ovide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details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staffing/management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structur</w:t>
      </w:r>
      <w:r>
        <w:rPr>
          <w:color w:val="231F20"/>
          <w:spacing w:val="-3"/>
        </w:rPr>
        <w:t>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safety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programs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performance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metrics.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names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96"/>
          <w:w w:val="101"/>
        </w:rPr>
        <w:t xml:space="preserve"> </w:t>
      </w:r>
      <w:r>
        <w:rPr>
          <w:color w:val="231F20"/>
          <w:spacing w:val="-2"/>
        </w:rPr>
        <w:t>resumes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key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personnel.</w:t>
      </w:r>
    </w:p>
    <w:p w14:paraId="497CDE80" w14:textId="77777777" w:rsidR="00FC4848" w:rsidRDefault="00FC4848">
      <w:pPr>
        <w:pStyle w:val="Heading7"/>
        <w:numPr>
          <w:ilvl w:val="0"/>
          <w:numId w:val="1"/>
        </w:numPr>
        <w:tabs>
          <w:tab w:val="left" w:pos="1011"/>
        </w:tabs>
        <w:kinsoku w:val="0"/>
        <w:overflowPunct w:val="0"/>
        <w:spacing w:before="139"/>
        <w:ind w:left="1010" w:hanging="290"/>
        <w:rPr>
          <w:b w:val="0"/>
          <w:bCs w:val="0"/>
          <w:color w:val="000000"/>
        </w:rPr>
      </w:pPr>
      <w:r>
        <w:rPr>
          <w:color w:val="231F20"/>
        </w:rPr>
        <w:t xml:space="preserve">For </w:t>
      </w:r>
      <w:r>
        <w:rPr>
          <w:color w:val="231F20"/>
          <w:spacing w:val="-1"/>
        </w:rPr>
        <w:t>prospective</w:t>
      </w:r>
      <w:r>
        <w:rPr>
          <w:color w:val="231F20"/>
        </w:rPr>
        <w:t xml:space="preserve"> food service tenants, please </w:t>
      </w:r>
      <w:r>
        <w:rPr>
          <w:color w:val="231F20"/>
          <w:spacing w:val="-1"/>
        </w:rPr>
        <w:t>provide</w:t>
      </w:r>
      <w:r>
        <w:rPr>
          <w:color w:val="231F20"/>
        </w:rPr>
        <w:t xml:space="preserve"> the following information:</w:t>
      </w:r>
    </w:p>
    <w:p w14:paraId="5670A51F" w14:textId="77777777" w:rsidR="00FC4848" w:rsidRDefault="00FC4848">
      <w:pPr>
        <w:pStyle w:val="BodyText"/>
        <w:numPr>
          <w:ilvl w:val="0"/>
          <w:numId w:val="6"/>
        </w:numPr>
        <w:tabs>
          <w:tab w:val="left" w:pos="1080"/>
        </w:tabs>
        <w:kinsoku w:val="0"/>
        <w:overflowPunct w:val="0"/>
        <w:spacing w:before="4" w:line="279" w:lineRule="auto"/>
        <w:ind w:right="811"/>
        <w:rPr>
          <w:color w:val="000000"/>
        </w:rPr>
      </w:pPr>
      <w:r>
        <w:rPr>
          <w:color w:val="231F20"/>
          <w:spacing w:val="-1"/>
        </w:rPr>
        <w:t>Describe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company’s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sustainability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philosophy/program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explain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UCOP’s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System-wide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Policy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Sustainable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Practices</w:t>
      </w:r>
      <w:r>
        <w:rPr>
          <w:color w:val="231F20"/>
          <w:spacing w:val="78"/>
          <w:w w:val="10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20%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sustainable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food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spend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 xml:space="preserve"> </w:t>
      </w:r>
      <w:r>
        <w:rPr>
          <w:rFonts w:ascii="Helvetica" w:hAnsi="Helvetica" w:cs="Helvetica"/>
          <w:color w:val="231F20"/>
          <w:spacing w:val="-1"/>
        </w:rPr>
        <w:t>zero</w:t>
      </w:r>
      <w:r>
        <w:rPr>
          <w:rFonts w:ascii="Helvetica" w:hAnsi="Helvetica" w:cs="Helvetica"/>
          <w:color w:val="231F20"/>
          <w:spacing w:val="5"/>
        </w:rPr>
        <w:t xml:space="preserve"> </w:t>
      </w:r>
      <w:r>
        <w:rPr>
          <w:rFonts w:ascii="Helvetica" w:hAnsi="Helvetica" w:cs="Helvetica"/>
          <w:color w:val="231F20"/>
          <w:spacing w:val="-1"/>
        </w:rPr>
        <w:t>waste</w:t>
      </w:r>
      <w:r>
        <w:rPr>
          <w:rFonts w:ascii="Helvetica" w:hAnsi="Helvetica" w:cs="Helvetica"/>
          <w:color w:val="231F20"/>
          <w:spacing w:val="5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2020.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additional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details,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please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visit</w:t>
      </w:r>
      <w:r>
        <w:rPr>
          <w:color w:val="231F20"/>
          <w:spacing w:val="5"/>
        </w:rPr>
        <w:t xml:space="preserve"> </w:t>
      </w:r>
      <w:hyperlink r:id="rId7" w:history="1">
        <w:r>
          <w:rPr>
            <w:color w:val="231F20"/>
            <w:spacing w:val="-1"/>
          </w:rPr>
          <w:t>http://sustainability.ucsf.edu/what_ucsf_is_doing_2.</w:t>
        </w:r>
      </w:hyperlink>
    </w:p>
    <w:p w14:paraId="3A7B812F" w14:textId="77777777" w:rsidR="00FC4848" w:rsidRDefault="00FC4848">
      <w:pPr>
        <w:pStyle w:val="BodyText"/>
        <w:numPr>
          <w:ilvl w:val="0"/>
          <w:numId w:val="6"/>
        </w:numPr>
        <w:tabs>
          <w:tab w:val="left" w:pos="1080"/>
        </w:tabs>
        <w:kinsoku w:val="0"/>
        <w:overflowPunct w:val="0"/>
        <w:spacing w:before="16"/>
        <w:rPr>
          <w:color w:val="000000"/>
        </w:rPr>
      </w:pP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ovide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catering business plan.</w:t>
      </w:r>
    </w:p>
    <w:p w14:paraId="2F17C9A2" w14:textId="77777777" w:rsidR="00FC4848" w:rsidRDefault="00FC4848">
      <w:pPr>
        <w:pStyle w:val="BodyText"/>
        <w:numPr>
          <w:ilvl w:val="0"/>
          <w:numId w:val="6"/>
        </w:numPr>
        <w:tabs>
          <w:tab w:val="left" w:pos="1080"/>
        </w:tabs>
        <w:kinsoku w:val="0"/>
        <w:overflowPunct w:val="0"/>
        <w:rPr>
          <w:color w:val="000000"/>
        </w:rPr>
      </w:pP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ovide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plan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becoming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certified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SF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Green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Business</w:t>
      </w:r>
    </w:p>
    <w:p w14:paraId="3E9F125C" w14:textId="77777777" w:rsidR="00FC4848" w:rsidRDefault="00FC4848">
      <w:pPr>
        <w:pStyle w:val="BodyText"/>
        <w:numPr>
          <w:ilvl w:val="0"/>
          <w:numId w:val="6"/>
        </w:numPr>
        <w:tabs>
          <w:tab w:val="left" w:pos="1080"/>
        </w:tabs>
        <w:kinsoku w:val="0"/>
        <w:overflowPunct w:val="0"/>
        <w:rPr>
          <w:color w:val="000000"/>
        </w:rPr>
      </w:pP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ovide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up-to-date,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applicable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SFDPH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permit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information.</w:t>
      </w:r>
    </w:p>
    <w:p w14:paraId="77902A56" w14:textId="77777777" w:rsidR="00FC4848" w:rsidRDefault="00FC4848">
      <w:pPr>
        <w:pStyle w:val="Heading7"/>
        <w:numPr>
          <w:ilvl w:val="0"/>
          <w:numId w:val="1"/>
        </w:numPr>
        <w:tabs>
          <w:tab w:val="left" w:pos="972"/>
        </w:tabs>
        <w:kinsoku w:val="0"/>
        <w:overflowPunct w:val="0"/>
        <w:spacing w:before="110"/>
        <w:ind w:left="972" w:hanging="252"/>
        <w:rPr>
          <w:b w:val="0"/>
          <w:bCs w:val="0"/>
          <w:color w:val="000000"/>
        </w:rPr>
      </w:pPr>
      <w:r>
        <w:rPr>
          <w:color w:val="231F20"/>
        </w:rPr>
        <w:t>Financial Information</w:t>
      </w:r>
    </w:p>
    <w:p w14:paraId="70B51A0E" w14:textId="77777777" w:rsidR="00FC4848" w:rsidRDefault="00FC4848">
      <w:pPr>
        <w:pStyle w:val="BodyText"/>
        <w:numPr>
          <w:ilvl w:val="0"/>
          <w:numId w:val="5"/>
        </w:numPr>
        <w:tabs>
          <w:tab w:val="left" w:pos="1080"/>
        </w:tabs>
        <w:kinsoku w:val="0"/>
        <w:overflowPunct w:val="0"/>
        <w:spacing w:before="4" w:line="260" w:lineRule="auto"/>
        <w:ind w:right="1045"/>
        <w:rPr>
          <w:color w:val="000000"/>
        </w:rPr>
      </w:pP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ovide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evidence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resources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minimum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efer</w:t>
      </w:r>
      <w:r>
        <w:rPr>
          <w:color w:val="231F20"/>
          <w:spacing w:val="-2"/>
        </w:rPr>
        <w:t>ences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company’s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most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recent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annual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report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years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86"/>
          <w:w w:val="104"/>
        </w:rPr>
        <w:t xml:space="preserve"> </w:t>
      </w:r>
      <w:r>
        <w:rPr>
          <w:color w:val="231F20"/>
          <w:spacing w:val="-1"/>
        </w:rPr>
        <w:t>audited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statements.</w:t>
      </w:r>
    </w:p>
    <w:p w14:paraId="6EB56BD1" w14:textId="77777777" w:rsidR="00FC4848" w:rsidRDefault="00FC4848">
      <w:pPr>
        <w:pStyle w:val="BodyText"/>
        <w:numPr>
          <w:ilvl w:val="0"/>
          <w:numId w:val="5"/>
        </w:numPr>
        <w:tabs>
          <w:tab w:val="left" w:pos="1080"/>
        </w:tabs>
        <w:kinsoku w:val="0"/>
        <w:overflowPunct w:val="0"/>
        <w:spacing w:before="47"/>
        <w:rPr>
          <w:color w:val="000000"/>
        </w:rPr>
      </w:pP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ovide r</w:t>
      </w:r>
      <w:r>
        <w:rPr>
          <w:color w:val="231F20"/>
          <w:spacing w:val="-3"/>
        </w:rPr>
        <w:t>efer</w:t>
      </w:r>
      <w:r>
        <w:rPr>
          <w:color w:val="231F20"/>
          <w:spacing w:val="-2"/>
        </w:rPr>
        <w:t>ences from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current landlor</w:t>
      </w:r>
      <w:r>
        <w:rPr>
          <w:color w:val="231F20"/>
          <w:spacing w:val="-3"/>
        </w:rPr>
        <w:t>d(s).</w:t>
      </w:r>
    </w:p>
    <w:p w14:paraId="40F61DF2" w14:textId="77777777" w:rsidR="00FC4848" w:rsidRDefault="00FC4848">
      <w:pPr>
        <w:pStyle w:val="BodyText"/>
        <w:numPr>
          <w:ilvl w:val="0"/>
          <w:numId w:val="5"/>
        </w:numPr>
        <w:tabs>
          <w:tab w:val="left" w:pos="1080"/>
        </w:tabs>
        <w:kinsoku w:val="0"/>
        <w:overflowPunct w:val="0"/>
        <w:spacing w:line="260" w:lineRule="auto"/>
        <w:ind w:right="2595"/>
        <w:rPr>
          <w:color w:val="000000"/>
        </w:rPr>
      </w:pPr>
      <w:r>
        <w:rPr>
          <w:color w:val="231F20"/>
          <w:spacing w:val="-2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requir</w:t>
      </w:r>
      <w:r>
        <w:rPr>
          <w:color w:val="231F20"/>
          <w:spacing w:val="-3"/>
        </w:rPr>
        <w:t>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regarding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lawsuits,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bankruptcy,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liens,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legal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actions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either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pending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progr</w:t>
      </w:r>
      <w:r>
        <w:rPr>
          <w:color w:val="231F20"/>
          <w:spacing w:val="-3"/>
        </w:rPr>
        <w:t>ess,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brought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against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its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officers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principals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past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thr</w:t>
      </w:r>
      <w:r>
        <w:rPr>
          <w:color w:val="231F20"/>
          <w:spacing w:val="-3"/>
        </w:rPr>
        <w:t>ee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years.</w:t>
      </w:r>
    </w:p>
    <w:p w14:paraId="3CE7B1D8" w14:textId="77777777" w:rsidR="00FC4848" w:rsidRDefault="00FC4848">
      <w:pPr>
        <w:pStyle w:val="BodyText"/>
        <w:numPr>
          <w:ilvl w:val="0"/>
          <w:numId w:val="5"/>
        </w:numPr>
        <w:tabs>
          <w:tab w:val="left" w:pos="1080"/>
        </w:tabs>
        <w:kinsoku w:val="0"/>
        <w:overflowPunct w:val="0"/>
        <w:spacing w:before="47"/>
        <w:rPr>
          <w:color w:val="000000"/>
        </w:rPr>
      </w:pP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ovide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current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credit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report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and/or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individual(s).</w:t>
      </w:r>
    </w:p>
    <w:p w14:paraId="1F9E78A6" w14:textId="77777777" w:rsidR="00FC4848" w:rsidRDefault="00FC4848">
      <w:pPr>
        <w:pStyle w:val="BodyText"/>
        <w:numPr>
          <w:ilvl w:val="0"/>
          <w:numId w:val="5"/>
        </w:numPr>
        <w:tabs>
          <w:tab w:val="left" w:pos="1080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Complete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information:</w:t>
      </w:r>
    </w:p>
    <w:p w14:paraId="1D872F3B" w14:textId="77777777" w:rsidR="00FC4848" w:rsidRDefault="00FC4848">
      <w:pPr>
        <w:pStyle w:val="BodyText"/>
        <w:kinsoku w:val="0"/>
        <w:overflowPunct w:val="0"/>
        <w:spacing w:before="2"/>
        <w:ind w:left="0" w:firstLine="0"/>
        <w:rPr>
          <w:sz w:val="10"/>
          <w:szCs w:val="10"/>
        </w:rPr>
      </w:pPr>
    </w:p>
    <w:tbl>
      <w:tblPr>
        <w:tblW w:w="0" w:type="auto"/>
        <w:tblInd w:w="1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6"/>
        <w:gridCol w:w="1495"/>
        <w:gridCol w:w="1497"/>
        <w:gridCol w:w="1469"/>
      </w:tblGrid>
      <w:tr w:rsidR="00FC4848" w14:paraId="03F662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6356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</w:tcPr>
          <w:p w14:paraId="662BA361" w14:textId="77777777" w:rsidR="00FC4848" w:rsidRDefault="00FC4848">
            <w:pPr>
              <w:pStyle w:val="TableParagraph"/>
              <w:kinsoku w:val="0"/>
              <w:overflowPunct w:val="0"/>
              <w:spacing w:before="78"/>
              <w:ind w:left="81"/>
            </w:pP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Details</w:t>
            </w:r>
            <w:r>
              <w:rPr>
                <w:rFonts w:ascii="Helvetica" w:hAnsi="Helvetica" w:cs="Helvetica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Required</w:t>
            </w:r>
          </w:p>
        </w:tc>
        <w:tc>
          <w:tcPr>
            <w:tcW w:w="1495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</w:tcPr>
          <w:p w14:paraId="33279BE0" w14:textId="77777777" w:rsidR="00FC4848" w:rsidRDefault="00FC4848">
            <w:pPr>
              <w:pStyle w:val="TableParagraph"/>
              <w:kinsoku w:val="0"/>
              <w:overflowPunct w:val="0"/>
              <w:spacing w:before="78"/>
              <w:ind w:left="305"/>
            </w:pP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2014</w:t>
            </w:r>
            <w:r>
              <w:rPr>
                <w:rFonts w:ascii="Helvetica" w:hAnsi="Helvetica" w:cs="Helvetica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Totals</w:t>
            </w:r>
          </w:p>
        </w:tc>
        <w:tc>
          <w:tcPr>
            <w:tcW w:w="1497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</w:tcPr>
          <w:p w14:paraId="1193BFD6" w14:textId="77777777" w:rsidR="00FC4848" w:rsidRDefault="00FC4848">
            <w:pPr>
              <w:pStyle w:val="TableParagraph"/>
              <w:kinsoku w:val="0"/>
              <w:overflowPunct w:val="0"/>
              <w:spacing w:before="78"/>
              <w:ind w:left="307"/>
            </w:pP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2015</w:t>
            </w:r>
            <w:r>
              <w:rPr>
                <w:rFonts w:ascii="Helvetica" w:hAnsi="Helvetica" w:cs="Helvetica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Totals</w:t>
            </w:r>
          </w:p>
        </w:tc>
        <w:tc>
          <w:tcPr>
            <w:tcW w:w="1469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</w:tcPr>
          <w:p w14:paraId="6C3337F3" w14:textId="77777777" w:rsidR="00FC4848" w:rsidRDefault="00FC4848">
            <w:pPr>
              <w:pStyle w:val="TableParagraph"/>
              <w:kinsoku w:val="0"/>
              <w:overflowPunct w:val="0"/>
              <w:spacing w:before="78"/>
              <w:ind w:left="292"/>
            </w:pP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2016</w:t>
            </w:r>
            <w:r>
              <w:rPr>
                <w:rFonts w:ascii="Helvetica" w:hAnsi="Helvetica" w:cs="Helvetica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Totals</w:t>
            </w:r>
          </w:p>
        </w:tc>
      </w:tr>
      <w:tr w:rsidR="00FC4848" w14:paraId="499D16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6356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  <w:shd w:val="clear" w:color="auto" w:fill="F3F2F1"/>
          </w:tcPr>
          <w:p w14:paraId="1E3B55E2" w14:textId="77777777" w:rsidR="00FC4848" w:rsidRDefault="00FC4848">
            <w:pPr>
              <w:pStyle w:val="TableParagraph"/>
              <w:kinsoku w:val="0"/>
              <w:overflowPunct w:val="0"/>
              <w:spacing w:before="78"/>
              <w:ind w:left="81"/>
            </w:pPr>
            <w:r>
              <w:rPr>
                <w:rFonts w:ascii="Helvetica" w:hAnsi="Helvetica" w:cs="Helvetica"/>
                <w:color w:val="231F20"/>
                <w:spacing w:val="-6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color w:val="231F20"/>
                <w:spacing w:val="-5"/>
                <w:sz w:val="16"/>
                <w:szCs w:val="16"/>
              </w:rPr>
              <w:t>otal</w:t>
            </w:r>
            <w:r>
              <w:rPr>
                <w:rFonts w:ascii="Helvetica" w:hAnsi="Helvetica" w:cs="Helvetica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>Gross</w:t>
            </w:r>
            <w:r>
              <w:rPr>
                <w:rFonts w:ascii="Helvetica" w:hAnsi="Helvetica" w:cs="Helvetica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 xml:space="preserve">Revenue 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>(US</w:t>
            </w:r>
            <w:r>
              <w:rPr>
                <w:rFonts w:ascii="Helvetica" w:hAnsi="Helvetica" w:cs="Helvetica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>$MM)</w:t>
            </w:r>
          </w:p>
        </w:tc>
        <w:tc>
          <w:tcPr>
            <w:tcW w:w="1495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  <w:shd w:val="clear" w:color="auto" w:fill="F3F2F1"/>
          </w:tcPr>
          <w:p w14:paraId="655A8F46" w14:textId="77777777" w:rsidR="00FC4848" w:rsidRDefault="00FC4848"/>
        </w:tc>
        <w:tc>
          <w:tcPr>
            <w:tcW w:w="1497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  <w:shd w:val="clear" w:color="auto" w:fill="F3F2F1"/>
          </w:tcPr>
          <w:p w14:paraId="5E3757E7" w14:textId="77777777" w:rsidR="00FC4848" w:rsidRDefault="00FC4848"/>
        </w:tc>
        <w:tc>
          <w:tcPr>
            <w:tcW w:w="1469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  <w:shd w:val="clear" w:color="auto" w:fill="F3F2F1"/>
          </w:tcPr>
          <w:p w14:paraId="0C343334" w14:textId="77777777" w:rsidR="00FC4848" w:rsidRDefault="00FC4848"/>
        </w:tc>
      </w:tr>
      <w:tr w:rsidR="00FC4848" w14:paraId="310980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6356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</w:tcPr>
          <w:p w14:paraId="2A679BDA" w14:textId="77777777" w:rsidR="00FC4848" w:rsidRDefault="00FC4848">
            <w:pPr>
              <w:pStyle w:val="TableParagraph"/>
              <w:kinsoku w:val="0"/>
              <w:overflowPunct w:val="0"/>
              <w:spacing w:before="78"/>
              <w:ind w:left="81"/>
            </w:pP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>Net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 xml:space="preserve"> Income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>(US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 xml:space="preserve"> $MM)</w:t>
            </w:r>
          </w:p>
        </w:tc>
        <w:tc>
          <w:tcPr>
            <w:tcW w:w="1495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</w:tcPr>
          <w:p w14:paraId="63D2D12F" w14:textId="77777777" w:rsidR="00FC4848" w:rsidRDefault="00FC4848"/>
        </w:tc>
        <w:tc>
          <w:tcPr>
            <w:tcW w:w="1497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</w:tcPr>
          <w:p w14:paraId="29AFF3DC" w14:textId="77777777" w:rsidR="00FC4848" w:rsidRDefault="00FC4848"/>
        </w:tc>
        <w:tc>
          <w:tcPr>
            <w:tcW w:w="1469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</w:tcPr>
          <w:p w14:paraId="5E2AF518" w14:textId="77777777" w:rsidR="00FC4848" w:rsidRDefault="00FC4848"/>
        </w:tc>
      </w:tr>
      <w:tr w:rsidR="00FC4848" w14:paraId="48E099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6356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  <w:shd w:val="clear" w:color="auto" w:fill="F3F2F1"/>
          </w:tcPr>
          <w:p w14:paraId="54831106" w14:textId="77777777" w:rsidR="00FC4848" w:rsidRDefault="00FC4848">
            <w:pPr>
              <w:pStyle w:val="TableParagraph"/>
              <w:kinsoku w:val="0"/>
              <w:overflowPunct w:val="0"/>
              <w:spacing w:before="78"/>
              <w:ind w:left="81"/>
            </w:pP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 xml:space="preserve">Number of 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>Employees</w:t>
            </w:r>
          </w:p>
        </w:tc>
        <w:tc>
          <w:tcPr>
            <w:tcW w:w="1495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  <w:shd w:val="clear" w:color="auto" w:fill="F3F2F1"/>
          </w:tcPr>
          <w:p w14:paraId="4330EEE4" w14:textId="77777777" w:rsidR="00FC4848" w:rsidRDefault="00FC4848"/>
        </w:tc>
        <w:tc>
          <w:tcPr>
            <w:tcW w:w="1497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  <w:shd w:val="clear" w:color="auto" w:fill="F3F2F1"/>
          </w:tcPr>
          <w:p w14:paraId="47498741" w14:textId="77777777" w:rsidR="00FC4848" w:rsidRDefault="00FC4848"/>
        </w:tc>
        <w:tc>
          <w:tcPr>
            <w:tcW w:w="1469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  <w:shd w:val="clear" w:color="auto" w:fill="F3F2F1"/>
          </w:tcPr>
          <w:p w14:paraId="6AD6AE10" w14:textId="77777777" w:rsidR="00FC4848" w:rsidRDefault="00FC4848"/>
        </w:tc>
      </w:tr>
      <w:tr w:rsidR="00FC4848" w14:paraId="613F34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6356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</w:tcPr>
          <w:p w14:paraId="6B77DB14" w14:textId="77777777" w:rsidR="00FC4848" w:rsidRDefault="00FC4848">
            <w:pPr>
              <w:pStyle w:val="TableParagraph"/>
              <w:kinsoku w:val="0"/>
              <w:overflowPunct w:val="0"/>
              <w:spacing w:before="78"/>
              <w:ind w:left="81"/>
            </w:pP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>Number of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>Unique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 xml:space="preserve"> Employees</w:t>
            </w:r>
            <w:r>
              <w:rPr>
                <w:rFonts w:ascii="Helvetica" w:hAnsi="Helvetica" w:cs="Helvetica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>dedicated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 xml:space="preserve"> to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>the</w:t>
            </w:r>
            <w:r>
              <w:rPr>
                <w:rFonts w:ascii="Helvetica" w:hAnsi="Helvetica" w:cs="Helvetica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>services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 xml:space="preserve"> provided</w:t>
            </w:r>
          </w:p>
        </w:tc>
        <w:tc>
          <w:tcPr>
            <w:tcW w:w="1495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</w:tcPr>
          <w:p w14:paraId="701C772A" w14:textId="77777777" w:rsidR="00FC4848" w:rsidRDefault="00FC4848"/>
        </w:tc>
        <w:tc>
          <w:tcPr>
            <w:tcW w:w="1497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</w:tcPr>
          <w:p w14:paraId="0F146B7D" w14:textId="77777777" w:rsidR="00FC4848" w:rsidRDefault="00FC4848"/>
        </w:tc>
        <w:tc>
          <w:tcPr>
            <w:tcW w:w="1469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</w:tcPr>
          <w:p w14:paraId="1D6C5D2C" w14:textId="77777777" w:rsidR="00FC4848" w:rsidRDefault="00FC4848"/>
        </w:tc>
      </w:tr>
      <w:tr w:rsidR="00FC4848" w14:paraId="7A2A12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356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  <w:shd w:val="clear" w:color="auto" w:fill="F3F2F1"/>
          </w:tcPr>
          <w:p w14:paraId="50D7ACCD" w14:textId="77777777" w:rsidR="00FC4848" w:rsidRDefault="00FC4848">
            <w:pPr>
              <w:pStyle w:val="TableParagraph"/>
              <w:kinsoku w:val="0"/>
              <w:overflowPunct w:val="0"/>
              <w:spacing w:before="78" w:line="276" w:lineRule="auto"/>
              <w:ind w:left="81" w:right="294"/>
            </w:pP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>%</w:t>
            </w:r>
            <w:r>
              <w:rPr>
                <w:rFonts w:ascii="Helvetica" w:hAnsi="Helvetica" w:cs="Helvetica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>of</w:t>
            </w:r>
            <w:r>
              <w:rPr>
                <w:rFonts w:ascii="Helvetica" w:hAnsi="Helvetica" w:cs="Helvetica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231F20"/>
                <w:spacing w:val="-6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color w:val="231F20"/>
                <w:spacing w:val="-5"/>
                <w:sz w:val="16"/>
                <w:szCs w:val="16"/>
              </w:rPr>
              <w:t>otal</w:t>
            </w:r>
            <w:r>
              <w:rPr>
                <w:rFonts w:ascii="Helvetica" w:hAnsi="Helvetica" w:cs="Helvetica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>Annual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 xml:space="preserve"> Revenue 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>represented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 xml:space="preserve"> by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>University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>of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 xml:space="preserve">California 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>San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>Francisco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 xml:space="preserve"> by</w:t>
            </w:r>
            <w:r>
              <w:rPr>
                <w:rFonts w:ascii="Helvetica" w:hAnsi="Helvetica" w:cs="Helvetica"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>your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>company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 xml:space="preserve">(if 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>applicable)</w:t>
            </w:r>
          </w:p>
        </w:tc>
        <w:tc>
          <w:tcPr>
            <w:tcW w:w="1495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  <w:shd w:val="clear" w:color="auto" w:fill="F3F2F1"/>
          </w:tcPr>
          <w:p w14:paraId="7D0D0265" w14:textId="77777777" w:rsidR="00FC4848" w:rsidRDefault="00FC4848"/>
        </w:tc>
        <w:tc>
          <w:tcPr>
            <w:tcW w:w="1497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  <w:shd w:val="clear" w:color="auto" w:fill="F3F2F1"/>
          </w:tcPr>
          <w:p w14:paraId="7721D94B" w14:textId="77777777" w:rsidR="00FC4848" w:rsidRDefault="00FC4848"/>
        </w:tc>
        <w:tc>
          <w:tcPr>
            <w:tcW w:w="1469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  <w:shd w:val="clear" w:color="auto" w:fill="F3F2F1"/>
          </w:tcPr>
          <w:p w14:paraId="689A1525" w14:textId="77777777" w:rsidR="00FC4848" w:rsidRDefault="00FC4848"/>
        </w:tc>
      </w:tr>
      <w:tr w:rsidR="00FC4848" w14:paraId="69852E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356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</w:tcPr>
          <w:p w14:paraId="3B22B41A" w14:textId="77777777" w:rsidR="00FC4848" w:rsidRDefault="00FC4848">
            <w:pPr>
              <w:pStyle w:val="TableParagraph"/>
              <w:kinsoku w:val="0"/>
              <w:overflowPunct w:val="0"/>
              <w:spacing w:before="78"/>
              <w:ind w:left="81"/>
            </w:pP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>%</w:t>
            </w:r>
            <w:r>
              <w:rPr>
                <w:rFonts w:ascii="Helvetica" w:hAnsi="Helvetica" w:cs="Helvetica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>of</w:t>
            </w:r>
            <w:r>
              <w:rPr>
                <w:rFonts w:ascii="Helvetica" w:hAnsi="Helvetica" w:cs="Helvetica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231F20"/>
                <w:spacing w:val="-6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color w:val="231F20"/>
                <w:spacing w:val="-5"/>
                <w:sz w:val="16"/>
                <w:szCs w:val="16"/>
              </w:rPr>
              <w:t>otal</w:t>
            </w:r>
            <w:r>
              <w:rPr>
                <w:rFonts w:ascii="Helvetica" w:hAnsi="Helvetica" w:cs="Helvetica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>Annual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 xml:space="preserve"> Revenue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 xml:space="preserve"> represented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 xml:space="preserve"> by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 xml:space="preserve"> 5</w:t>
            </w:r>
            <w:r>
              <w:rPr>
                <w:rFonts w:ascii="Helvetica" w:hAnsi="Helvetica" w:cs="Helvetica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231F20"/>
                <w:spacing w:val="-1"/>
                <w:sz w:val="16"/>
                <w:szCs w:val="16"/>
              </w:rPr>
              <w:t>largest</w:t>
            </w:r>
            <w:r>
              <w:rPr>
                <w:rFonts w:ascii="Helvetica" w:hAnsi="Helvetica" w:cs="Helvetica"/>
                <w:color w:val="231F20"/>
                <w:sz w:val="16"/>
                <w:szCs w:val="16"/>
              </w:rPr>
              <w:t xml:space="preserve"> clients</w:t>
            </w:r>
          </w:p>
        </w:tc>
        <w:tc>
          <w:tcPr>
            <w:tcW w:w="1495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</w:tcPr>
          <w:p w14:paraId="3D642130" w14:textId="77777777" w:rsidR="00FC4848" w:rsidRDefault="00FC4848"/>
        </w:tc>
        <w:tc>
          <w:tcPr>
            <w:tcW w:w="1497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</w:tcPr>
          <w:p w14:paraId="4559FCD0" w14:textId="77777777" w:rsidR="00FC4848" w:rsidRDefault="00FC4848"/>
        </w:tc>
        <w:tc>
          <w:tcPr>
            <w:tcW w:w="1469" w:type="dxa"/>
            <w:tcBorders>
              <w:top w:val="single" w:sz="8" w:space="0" w:color="009AA5"/>
              <w:left w:val="single" w:sz="8" w:space="0" w:color="009AA5"/>
              <w:bottom w:val="single" w:sz="8" w:space="0" w:color="009AA5"/>
              <w:right w:val="single" w:sz="8" w:space="0" w:color="009AA5"/>
            </w:tcBorders>
          </w:tcPr>
          <w:p w14:paraId="28449141" w14:textId="77777777" w:rsidR="00FC4848" w:rsidRDefault="00FC4848"/>
        </w:tc>
      </w:tr>
    </w:tbl>
    <w:p w14:paraId="354FEDF7" w14:textId="77777777" w:rsidR="00FC4848" w:rsidRDefault="00FC4848">
      <w:pPr>
        <w:pStyle w:val="BodyText"/>
        <w:kinsoku w:val="0"/>
        <w:overflowPunct w:val="0"/>
        <w:spacing w:before="4"/>
        <w:ind w:left="0" w:firstLine="0"/>
        <w:rPr>
          <w:sz w:val="9"/>
          <w:szCs w:val="9"/>
        </w:rPr>
      </w:pPr>
    </w:p>
    <w:p w14:paraId="5668EA35" w14:textId="77777777" w:rsidR="00FC4848" w:rsidRDefault="00FC4848">
      <w:pPr>
        <w:pStyle w:val="Heading7"/>
        <w:numPr>
          <w:ilvl w:val="0"/>
          <w:numId w:val="4"/>
        </w:numPr>
        <w:tabs>
          <w:tab w:val="left" w:pos="947"/>
        </w:tabs>
        <w:kinsoku w:val="0"/>
        <w:overflowPunct w:val="0"/>
        <w:spacing w:before="84" w:line="190" w:lineRule="exact"/>
        <w:rPr>
          <w:b w:val="0"/>
          <w:bCs w:val="0"/>
          <w:color w:val="000000"/>
        </w:rPr>
      </w:pPr>
      <w:r>
        <w:rPr>
          <w:color w:val="231F20"/>
        </w:rPr>
        <w:t>Marketing &amp; Customer Service Plan</w:t>
      </w:r>
    </w:p>
    <w:p w14:paraId="11EDC60E" w14:textId="77777777" w:rsidR="00FC4848" w:rsidRDefault="00FC4848">
      <w:pPr>
        <w:pStyle w:val="BodyText"/>
        <w:numPr>
          <w:ilvl w:val="0"/>
          <w:numId w:val="3"/>
        </w:numPr>
        <w:tabs>
          <w:tab w:val="left" w:pos="1058"/>
        </w:tabs>
        <w:kinsoku w:val="0"/>
        <w:overflowPunct w:val="0"/>
        <w:spacing w:before="0" w:line="182" w:lineRule="exact"/>
        <w:rPr>
          <w:color w:val="000000"/>
        </w:rPr>
      </w:pP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ovide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marketing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plan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promoting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managing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various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clients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customers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external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users.</w:t>
      </w:r>
    </w:p>
    <w:p w14:paraId="69D3AF8C" w14:textId="77777777" w:rsidR="00FC4848" w:rsidRDefault="00FC4848">
      <w:pPr>
        <w:pStyle w:val="BodyText"/>
        <w:numPr>
          <w:ilvl w:val="0"/>
          <w:numId w:val="3"/>
        </w:numPr>
        <w:tabs>
          <w:tab w:val="left" w:pos="1058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Describe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philosophy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relates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customer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service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profession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methods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delivering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service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excellence.</w:t>
      </w:r>
    </w:p>
    <w:p w14:paraId="79026AFE" w14:textId="77777777" w:rsidR="00FC4848" w:rsidRDefault="00FC4848">
      <w:pPr>
        <w:pStyle w:val="BodyText"/>
        <w:numPr>
          <w:ilvl w:val="0"/>
          <w:numId w:val="3"/>
        </w:numPr>
        <w:tabs>
          <w:tab w:val="left" w:pos="1058"/>
        </w:tabs>
        <w:kinsoku w:val="0"/>
        <w:overflowPunct w:val="0"/>
        <w:spacing w:line="260" w:lineRule="auto"/>
        <w:ind w:right="811"/>
        <w:rPr>
          <w:color w:val="000000"/>
        </w:rPr>
      </w:pPr>
      <w:r>
        <w:rPr>
          <w:color w:val="231F20"/>
          <w:spacing w:val="-1"/>
        </w:rPr>
        <w:t>Describe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policies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efforts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opportunities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local,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small,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socially/economically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disadvantaged,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and/or</w:t>
      </w:r>
      <w:r>
        <w:rPr>
          <w:color w:val="231F20"/>
          <w:spacing w:val="52"/>
          <w:w w:val="103"/>
        </w:rPr>
        <w:t xml:space="preserve"> </w:t>
      </w:r>
      <w:r>
        <w:rPr>
          <w:color w:val="231F20"/>
          <w:spacing w:val="-1"/>
        </w:rPr>
        <w:t>women-owned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businesses.</w:t>
      </w:r>
    </w:p>
    <w:p w14:paraId="6CCF8A02" w14:textId="77777777" w:rsidR="00FC4848" w:rsidRDefault="00FC4848">
      <w:pPr>
        <w:pStyle w:val="BodyText"/>
        <w:kinsoku w:val="0"/>
        <w:overflowPunct w:val="0"/>
        <w:spacing w:before="5"/>
        <w:ind w:left="0" w:firstLine="0"/>
      </w:pPr>
    </w:p>
    <w:p w14:paraId="70EE52C1" w14:textId="77777777" w:rsidR="00FC4848" w:rsidRDefault="00FC4848">
      <w:pPr>
        <w:pStyle w:val="Heading7"/>
        <w:numPr>
          <w:ilvl w:val="0"/>
          <w:numId w:val="4"/>
        </w:numPr>
        <w:tabs>
          <w:tab w:val="left" w:pos="938"/>
        </w:tabs>
        <w:kinsoku w:val="0"/>
        <w:overflowPunct w:val="0"/>
        <w:spacing w:line="189" w:lineRule="exact"/>
        <w:ind w:left="937" w:hanging="240"/>
        <w:rPr>
          <w:b w:val="0"/>
          <w:bCs w:val="0"/>
          <w:color w:val="000000"/>
        </w:rPr>
      </w:pPr>
      <w:r>
        <w:rPr>
          <w:color w:val="231F20"/>
        </w:rPr>
        <w:t>Menu and Pricing</w:t>
      </w:r>
    </w:p>
    <w:p w14:paraId="01E9A2D7" w14:textId="77777777" w:rsidR="00FC4848" w:rsidRDefault="00FC4848" w:rsidP="001C7AE4">
      <w:pPr>
        <w:pStyle w:val="BodyText"/>
        <w:tabs>
          <w:tab w:val="left" w:pos="1057"/>
        </w:tabs>
        <w:kinsoku w:val="0"/>
        <w:overflowPunct w:val="0"/>
        <w:spacing w:before="9" w:line="184" w:lineRule="exact"/>
        <w:ind w:left="1057" w:right="464"/>
        <w:rPr>
          <w:color w:val="000000"/>
        </w:rPr>
      </w:pPr>
      <w:r>
        <w:rPr>
          <w:color w:val="231F20"/>
          <w:spacing w:val="-1"/>
          <w:w w:val="95"/>
          <w:position w:val="1"/>
        </w:rPr>
        <w:t>a.</w:t>
      </w:r>
      <w:r>
        <w:rPr>
          <w:color w:val="231F20"/>
          <w:spacing w:val="-1"/>
          <w:w w:val="95"/>
          <w:position w:val="1"/>
        </w:rPr>
        <w:tab/>
      </w:r>
      <w:r>
        <w:rPr>
          <w:color w:val="231F20"/>
          <w:spacing w:val="-1"/>
        </w:rPr>
        <w:t xml:space="preserve">Provide proposed </w:t>
      </w:r>
      <w:r>
        <w:rPr>
          <w:rFonts w:ascii="Helvetica" w:hAnsi="Helvetica" w:cs="Helvetica"/>
          <w:color w:val="231F20"/>
          <w:spacing w:val="-1"/>
        </w:rPr>
        <w:t>list</w:t>
      </w:r>
      <w:r>
        <w:rPr>
          <w:rFonts w:ascii="Helvetica" w:hAnsi="Helvetica" w:cs="Helvetica"/>
          <w:color w:val="231F20"/>
        </w:rPr>
        <w:t xml:space="preserve"> </w:t>
      </w:r>
      <w:r>
        <w:rPr>
          <w:rFonts w:ascii="Helvetica" w:hAnsi="Helvetica" w:cs="Helvetica"/>
          <w:color w:val="231F20"/>
          <w:spacing w:val="-1"/>
        </w:rPr>
        <w:t>of proposed</w:t>
      </w:r>
      <w:r>
        <w:rPr>
          <w:rFonts w:ascii="Helvetica" w:hAnsi="Helvetica" w:cs="Helvetica"/>
          <w:color w:val="231F20"/>
        </w:rPr>
        <w:t xml:space="preserve"> </w:t>
      </w:r>
      <w:r>
        <w:rPr>
          <w:rFonts w:ascii="Helvetica" w:hAnsi="Helvetica" w:cs="Helvetica"/>
          <w:color w:val="231F20"/>
          <w:spacing w:val="-1"/>
        </w:rPr>
        <w:t>grocery and convenience</w:t>
      </w:r>
      <w:r>
        <w:rPr>
          <w:rFonts w:ascii="Helvetica" w:hAnsi="Helvetica" w:cs="Helvetica"/>
          <w:color w:val="231F20"/>
        </w:rPr>
        <w:t xml:space="preserve"> </w:t>
      </w:r>
      <w:r>
        <w:rPr>
          <w:rFonts w:ascii="Helvetica" w:hAnsi="Helvetica" w:cs="Helvetica"/>
          <w:color w:val="231F20"/>
          <w:spacing w:val="-1"/>
        </w:rPr>
        <w:t xml:space="preserve">items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prices</w:t>
      </w:r>
      <w:r>
        <w:rPr>
          <w:rFonts w:ascii="Helvetica" w:hAnsi="Helvetica" w:cs="Helvetica"/>
          <w:color w:val="231F20"/>
          <w:spacing w:val="-1"/>
        </w:rPr>
        <w:t>, including</w:t>
      </w:r>
      <w:r>
        <w:rPr>
          <w:rFonts w:ascii="Helvetica" w:hAnsi="Helvetica" w:cs="Helvetica"/>
          <w:color w:val="231F20"/>
        </w:rPr>
        <w:t xml:space="preserve"> </w:t>
      </w:r>
      <w:r>
        <w:rPr>
          <w:rFonts w:ascii="Helvetica" w:hAnsi="Helvetica" w:cs="Helvetica"/>
          <w:color w:val="231F20"/>
          <w:spacing w:val="-1"/>
        </w:rPr>
        <w:t>price list of</w:t>
      </w:r>
      <w:r>
        <w:rPr>
          <w:rFonts w:ascii="Helvetica" w:hAnsi="Helvetica" w:cs="Helvetica"/>
          <w:color w:val="231F20"/>
        </w:rPr>
        <w:t xml:space="preserve"> </w:t>
      </w:r>
      <w:r>
        <w:rPr>
          <w:rFonts w:ascii="Helvetica" w:hAnsi="Helvetica" w:cs="Helvetica"/>
          <w:color w:val="231F20"/>
          <w:spacing w:val="-1"/>
        </w:rPr>
        <w:t>coffee and</w:t>
      </w:r>
      <w:r>
        <w:rPr>
          <w:rFonts w:ascii="Helvetica" w:hAnsi="Helvetica" w:cs="Helvetica"/>
          <w:color w:val="231F20"/>
        </w:rPr>
        <w:t xml:space="preserve"> </w:t>
      </w:r>
      <w:r>
        <w:rPr>
          <w:rFonts w:ascii="Helvetica" w:hAnsi="Helvetica" w:cs="Helvetica"/>
          <w:color w:val="231F20"/>
          <w:spacing w:val="-1"/>
        </w:rPr>
        <w:t>espresso drinks, wine/beer,</w:t>
      </w:r>
      <w:r>
        <w:rPr>
          <w:rFonts w:ascii="Helvetica" w:hAnsi="Helvetica" w:cs="Helvetica"/>
          <w:color w:val="231F20"/>
        </w:rPr>
        <w:t xml:space="preserve"> </w:t>
      </w:r>
      <w:r>
        <w:rPr>
          <w:rFonts w:ascii="Helvetica" w:hAnsi="Helvetica" w:cs="Helvetica"/>
          <w:color w:val="231F20"/>
          <w:spacing w:val="-1"/>
        </w:rPr>
        <w:t>deli items,</w:t>
      </w:r>
      <w:r>
        <w:rPr>
          <w:rFonts w:ascii="Helvetica" w:hAnsi="Helvetica" w:cs="Helvetica"/>
          <w:color w:val="231F20"/>
        </w:rPr>
        <w:t xml:space="preserve"> </w:t>
      </w:r>
      <w:r>
        <w:rPr>
          <w:rFonts w:ascii="Helvetica" w:hAnsi="Helvetica" w:cs="Helvetica"/>
          <w:color w:val="231F20"/>
          <w:spacing w:val="-1"/>
        </w:rPr>
        <w:t>etc</w:t>
      </w:r>
      <w:r>
        <w:rPr>
          <w:color w:val="231F20"/>
          <w:spacing w:val="-1"/>
        </w:rPr>
        <w:t>.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Identify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methods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relates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balancing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affordable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price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points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desired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UCSF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population.</w:t>
      </w:r>
    </w:p>
    <w:sectPr w:rsidR="00FC4848">
      <w:headerReference w:type="default" r:id="rId8"/>
      <w:pgSz w:w="12240" w:h="15840"/>
      <w:pgMar w:top="2320" w:right="0" w:bottom="280" w:left="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AC36F" w14:textId="77777777" w:rsidR="00CC6E4D" w:rsidRDefault="00CC6E4D">
      <w:r>
        <w:separator/>
      </w:r>
    </w:p>
  </w:endnote>
  <w:endnote w:type="continuationSeparator" w:id="0">
    <w:p w14:paraId="08EDB1D4" w14:textId="77777777" w:rsidR="00CC6E4D" w:rsidRDefault="00CC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LTStd-Bd">
    <w:charset w:val="00"/>
    <w:family w:val="auto"/>
    <w:pitch w:val="variable"/>
    <w:sig w:usb0="800000AF" w:usb1="4000204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46F05" w14:textId="77777777" w:rsidR="00CC6E4D" w:rsidRDefault="00CC6E4D">
      <w:r>
        <w:separator/>
      </w:r>
    </w:p>
  </w:footnote>
  <w:footnote w:type="continuationSeparator" w:id="0">
    <w:p w14:paraId="3AE9A0D7" w14:textId="77777777" w:rsidR="00CC6E4D" w:rsidRDefault="00CC6E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C88EF" w14:textId="2C6EC461" w:rsidR="00FC4848" w:rsidRDefault="00D62795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DEE8519" wp14:editId="614197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83566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835660"/>
                        <a:chOff x="0" y="0"/>
                        <a:chExt cx="12240" cy="1316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0" cy="1316"/>
                        </a:xfrm>
                        <a:custGeom>
                          <a:avLst/>
                          <a:gdLst>
                            <a:gd name="T0" fmla="*/ 0 w 12240"/>
                            <a:gd name="T1" fmla="*/ 1315 h 1316"/>
                            <a:gd name="T2" fmla="*/ 12240 w 12240"/>
                            <a:gd name="T3" fmla="*/ 1315 h 1316"/>
                            <a:gd name="T4" fmla="*/ 12240 w 12240"/>
                            <a:gd name="T5" fmla="*/ 0 h 1316"/>
                            <a:gd name="T6" fmla="*/ 0 w 12240"/>
                            <a:gd name="T7" fmla="*/ 0 h 1316"/>
                            <a:gd name="T8" fmla="*/ 0 w 12240"/>
                            <a:gd name="T9" fmla="*/ 1315 h 1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316">
                              <a:moveTo>
                                <a:pt x="0" y="1315"/>
                              </a:moveTo>
                              <a:lnTo>
                                <a:pt x="12240" y="1315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A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63" cy="163"/>
                        </a:xfrm>
                        <a:custGeom>
                          <a:avLst/>
                          <a:gdLst>
                            <a:gd name="T0" fmla="*/ 162 w 163"/>
                            <a:gd name="T1" fmla="*/ 162 h 163"/>
                            <a:gd name="T2" fmla="*/ 0 w 163"/>
                            <a:gd name="T3" fmla="*/ 162 h 163"/>
                            <a:gd name="T4" fmla="*/ 0 w 163"/>
                            <a:gd name="T5" fmla="*/ 0 h 163"/>
                            <a:gd name="T6" fmla="*/ 162 w 163"/>
                            <a:gd name="T7" fmla="*/ 0 h 163"/>
                            <a:gd name="T8" fmla="*/ 162 w 163"/>
                            <a:gd name="T9" fmla="*/ 16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" h="163">
                              <a:moveTo>
                                <a:pt x="162" y="162"/>
                              </a:moveTo>
                              <a:lnTo>
                                <a:pt x="0" y="162"/>
                              </a:lnTo>
                              <a:lnTo>
                                <a:pt x="0" y="0"/>
                              </a:lnTo>
                              <a:lnTo>
                                <a:pt x="162" y="0"/>
                              </a:lnTo>
                              <a:lnTo>
                                <a:pt x="162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80" y="720"/>
                          <a:ext cx="163" cy="163"/>
                        </a:xfrm>
                        <a:custGeom>
                          <a:avLst/>
                          <a:gdLst>
                            <a:gd name="T0" fmla="*/ 162 w 163"/>
                            <a:gd name="T1" fmla="*/ 162 h 163"/>
                            <a:gd name="T2" fmla="*/ 0 w 163"/>
                            <a:gd name="T3" fmla="*/ 162 h 163"/>
                            <a:gd name="T4" fmla="*/ 0 w 163"/>
                            <a:gd name="T5" fmla="*/ 0 h 163"/>
                            <a:gd name="T6" fmla="*/ 162 w 163"/>
                            <a:gd name="T7" fmla="*/ 0 h 163"/>
                            <a:gd name="T8" fmla="*/ 162 w 163"/>
                            <a:gd name="T9" fmla="*/ 16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" h="163">
                              <a:moveTo>
                                <a:pt x="162" y="162"/>
                              </a:moveTo>
                              <a:lnTo>
                                <a:pt x="0" y="162"/>
                              </a:lnTo>
                              <a:lnTo>
                                <a:pt x="0" y="0"/>
                              </a:lnTo>
                              <a:lnTo>
                                <a:pt x="162" y="0"/>
                              </a:lnTo>
                              <a:lnTo>
                                <a:pt x="162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240" y="720"/>
                          <a:ext cx="163" cy="163"/>
                        </a:xfrm>
                        <a:custGeom>
                          <a:avLst/>
                          <a:gdLst>
                            <a:gd name="T0" fmla="*/ 162 w 163"/>
                            <a:gd name="T1" fmla="*/ 162 h 163"/>
                            <a:gd name="T2" fmla="*/ 0 w 163"/>
                            <a:gd name="T3" fmla="*/ 162 h 163"/>
                            <a:gd name="T4" fmla="*/ 0 w 163"/>
                            <a:gd name="T5" fmla="*/ 0 h 163"/>
                            <a:gd name="T6" fmla="*/ 162 w 163"/>
                            <a:gd name="T7" fmla="*/ 0 h 163"/>
                            <a:gd name="T8" fmla="*/ 162 w 163"/>
                            <a:gd name="T9" fmla="*/ 16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" h="163">
                              <a:moveTo>
                                <a:pt x="162" y="162"/>
                              </a:moveTo>
                              <a:lnTo>
                                <a:pt x="0" y="162"/>
                              </a:lnTo>
                              <a:lnTo>
                                <a:pt x="0" y="0"/>
                              </a:lnTo>
                              <a:lnTo>
                                <a:pt x="162" y="0"/>
                              </a:lnTo>
                              <a:lnTo>
                                <a:pt x="162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9848" y="851"/>
                          <a:ext cx="1680" cy="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06FFB" w14:textId="63BB4C14" w:rsidR="00FC4848" w:rsidRDefault="00D6279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FABBA3" wp14:editId="0476FC57">
                                  <wp:extent cx="1055370" cy="70485"/>
                                  <wp:effectExtent l="0" t="0" r="11430" b="5715"/>
                                  <wp:docPr id="4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370" cy="70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F4CF92" w14:textId="77777777" w:rsidR="00FC4848" w:rsidRDefault="00FC48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8" name="Group 7"/>
                      <wpg:cNvGrpSpPr>
                        <a:grpSpLocks/>
                      </wpg:cNvGrpSpPr>
                      <wpg:grpSpPr bwMode="auto">
                        <a:xfrm>
                          <a:off x="9858" y="558"/>
                          <a:ext cx="142" cy="180"/>
                          <a:chOff x="9858" y="558"/>
                          <a:chExt cx="142" cy="180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858" y="558"/>
                            <a:ext cx="142" cy="180"/>
                          </a:xfrm>
                          <a:custGeom>
                            <a:avLst/>
                            <a:gdLst>
                              <a:gd name="T0" fmla="*/ 82 w 142"/>
                              <a:gd name="T1" fmla="*/ 0 h 180"/>
                              <a:gd name="T2" fmla="*/ 0 w 142"/>
                              <a:gd name="T3" fmla="*/ 0 h 180"/>
                              <a:gd name="T4" fmla="*/ 0 w 142"/>
                              <a:gd name="T5" fmla="*/ 179 h 180"/>
                              <a:gd name="T6" fmla="*/ 17 w 142"/>
                              <a:gd name="T7" fmla="*/ 179 h 180"/>
                              <a:gd name="T8" fmla="*/ 17 w 142"/>
                              <a:gd name="T9" fmla="*/ 99 h 180"/>
                              <a:gd name="T10" fmla="*/ 117 w 142"/>
                              <a:gd name="T11" fmla="*/ 99 h 180"/>
                              <a:gd name="T12" fmla="*/ 101 w 142"/>
                              <a:gd name="T13" fmla="*/ 92 h 180"/>
                              <a:gd name="T14" fmla="*/ 111 w 142"/>
                              <a:gd name="T15" fmla="*/ 89 h 180"/>
                              <a:gd name="T16" fmla="*/ 116 w 142"/>
                              <a:gd name="T17" fmla="*/ 85 h 180"/>
                              <a:gd name="T18" fmla="*/ 17 w 142"/>
                              <a:gd name="T19" fmla="*/ 85 h 180"/>
                              <a:gd name="T20" fmla="*/ 17 w 142"/>
                              <a:gd name="T21" fmla="*/ 14 h 180"/>
                              <a:gd name="T22" fmla="*/ 124 w 142"/>
                              <a:gd name="T23" fmla="*/ 14 h 180"/>
                              <a:gd name="T24" fmla="*/ 123 w 142"/>
                              <a:gd name="T25" fmla="*/ 13 h 180"/>
                              <a:gd name="T26" fmla="*/ 105 w 142"/>
                              <a:gd name="T27" fmla="*/ 3 h 180"/>
                              <a:gd name="T28" fmla="*/ 82 w 142"/>
                              <a:gd name="T29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2" h="180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lnTo>
                                  <a:pt x="17" y="179"/>
                                </a:lnTo>
                                <a:lnTo>
                                  <a:pt x="17" y="99"/>
                                </a:lnTo>
                                <a:lnTo>
                                  <a:pt x="117" y="99"/>
                                </a:lnTo>
                                <a:lnTo>
                                  <a:pt x="101" y="92"/>
                                </a:lnTo>
                                <a:lnTo>
                                  <a:pt x="111" y="89"/>
                                </a:lnTo>
                                <a:lnTo>
                                  <a:pt x="116" y="85"/>
                                </a:lnTo>
                                <a:lnTo>
                                  <a:pt x="17" y="85"/>
                                </a:lnTo>
                                <a:lnTo>
                                  <a:pt x="17" y="14"/>
                                </a:lnTo>
                                <a:lnTo>
                                  <a:pt x="124" y="14"/>
                                </a:lnTo>
                                <a:lnTo>
                                  <a:pt x="123" y="13"/>
                                </a:lnTo>
                                <a:lnTo>
                                  <a:pt x="105" y="3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9858" y="558"/>
                            <a:ext cx="142" cy="180"/>
                          </a:xfrm>
                          <a:custGeom>
                            <a:avLst/>
                            <a:gdLst>
                              <a:gd name="T0" fmla="*/ 117 w 142"/>
                              <a:gd name="T1" fmla="*/ 99 h 180"/>
                              <a:gd name="T2" fmla="*/ 17 w 142"/>
                              <a:gd name="T3" fmla="*/ 99 h 180"/>
                              <a:gd name="T4" fmla="*/ 88 w 142"/>
                              <a:gd name="T5" fmla="*/ 99 h 180"/>
                              <a:gd name="T6" fmla="*/ 107 w 142"/>
                              <a:gd name="T7" fmla="*/ 109 h 180"/>
                              <a:gd name="T8" fmla="*/ 115 w 142"/>
                              <a:gd name="T9" fmla="*/ 128 h 180"/>
                              <a:gd name="T10" fmla="*/ 117 w 142"/>
                              <a:gd name="T11" fmla="*/ 151 h 180"/>
                              <a:gd name="T12" fmla="*/ 118 w 142"/>
                              <a:gd name="T13" fmla="*/ 159 h 180"/>
                              <a:gd name="T14" fmla="*/ 118 w 142"/>
                              <a:gd name="T15" fmla="*/ 172 h 180"/>
                              <a:gd name="T16" fmla="*/ 122 w 142"/>
                              <a:gd name="T17" fmla="*/ 179 h 180"/>
                              <a:gd name="T18" fmla="*/ 141 w 142"/>
                              <a:gd name="T19" fmla="*/ 179 h 180"/>
                              <a:gd name="T20" fmla="*/ 136 w 142"/>
                              <a:gd name="T21" fmla="*/ 165 h 180"/>
                              <a:gd name="T22" fmla="*/ 133 w 142"/>
                              <a:gd name="T23" fmla="*/ 144 h 180"/>
                              <a:gd name="T24" fmla="*/ 131 w 142"/>
                              <a:gd name="T25" fmla="*/ 120 h 180"/>
                              <a:gd name="T26" fmla="*/ 122 w 142"/>
                              <a:gd name="T27" fmla="*/ 102 h 180"/>
                              <a:gd name="T28" fmla="*/ 117 w 142"/>
                              <a:gd name="T29" fmla="*/ 9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2" h="180">
                                <a:moveTo>
                                  <a:pt x="117" y="99"/>
                                </a:moveTo>
                                <a:lnTo>
                                  <a:pt x="17" y="99"/>
                                </a:lnTo>
                                <a:lnTo>
                                  <a:pt x="88" y="99"/>
                                </a:lnTo>
                                <a:lnTo>
                                  <a:pt x="107" y="109"/>
                                </a:lnTo>
                                <a:lnTo>
                                  <a:pt x="115" y="128"/>
                                </a:lnTo>
                                <a:lnTo>
                                  <a:pt x="117" y="151"/>
                                </a:lnTo>
                                <a:lnTo>
                                  <a:pt x="118" y="159"/>
                                </a:lnTo>
                                <a:lnTo>
                                  <a:pt x="118" y="172"/>
                                </a:lnTo>
                                <a:lnTo>
                                  <a:pt x="122" y="179"/>
                                </a:lnTo>
                                <a:lnTo>
                                  <a:pt x="141" y="179"/>
                                </a:lnTo>
                                <a:lnTo>
                                  <a:pt x="136" y="165"/>
                                </a:lnTo>
                                <a:lnTo>
                                  <a:pt x="133" y="144"/>
                                </a:lnTo>
                                <a:lnTo>
                                  <a:pt x="131" y="120"/>
                                </a:lnTo>
                                <a:lnTo>
                                  <a:pt x="122" y="102"/>
                                </a:lnTo>
                                <a:lnTo>
                                  <a:pt x="117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9858" y="558"/>
                            <a:ext cx="142" cy="180"/>
                          </a:xfrm>
                          <a:custGeom>
                            <a:avLst/>
                            <a:gdLst>
                              <a:gd name="T0" fmla="*/ 124 w 142"/>
                              <a:gd name="T1" fmla="*/ 14 h 180"/>
                              <a:gd name="T2" fmla="*/ 17 w 142"/>
                              <a:gd name="T3" fmla="*/ 14 h 180"/>
                              <a:gd name="T4" fmla="*/ 86 w 142"/>
                              <a:gd name="T5" fmla="*/ 14 h 180"/>
                              <a:gd name="T6" fmla="*/ 104 w 142"/>
                              <a:gd name="T7" fmla="*/ 20 h 180"/>
                              <a:gd name="T8" fmla="*/ 114 w 142"/>
                              <a:gd name="T9" fmla="*/ 36 h 180"/>
                              <a:gd name="T10" fmla="*/ 116 w 142"/>
                              <a:gd name="T11" fmla="*/ 64 h 180"/>
                              <a:gd name="T12" fmla="*/ 102 w 142"/>
                              <a:gd name="T13" fmla="*/ 79 h 180"/>
                              <a:gd name="T14" fmla="*/ 80 w 142"/>
                              <a:gd name="T15" fmla="*/ 85 h 180"/>
                              <a:gd name="T16" fmla="*/ 116 w 142"/>
                              <a:gd name="T17" fmla="*/ 85 h 180"/>
                              <a:gd name="T18" fmla="*/ 125 w 142"/>
                              <a:gd name="T19" fmla="*/ 78 h 180"/>
                              <a:gd name="T20" fmla="*/ 133 w 142"/>
                              <a:gd name="T21" fmla="*/ 59 h 180"/>
                              <a:gd name="T22" fmla="*/ 134 w 142"/>
                              <a:gd name="T23" fmla="*/ 32 h 180"/>
                              <a:gd name="T24" fmla="*/ 124 w 142"/>
                              <a:gd name="T25" fmla="*/ 14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2" h="180">
                                <a:moveTo>
                                  <a:pt x="124" y="14"/>
                                </a:moveTo>
                                <a:lnTo>
                                  <a:pt x="17" y="14"/>
                                </a:lnTo>
                                <a:lnTo>
                                  <a:pt x="86" y="14"/>
                                </a:lnTo>
                                <a:lnTo>
                                  <a:pt x="104" y="20"/>
                                </a:lnTo>
                                <a:lnTo>
                                  <a:pt x="114" y="36"/>
                                </a:lnTo>
                                <a:lnTo>
                                  <a:pt x="116" y="64"/>
                                </a:lnTo>
                                <a:lnTo>
                                  <a:pt x="102" y="79"/>
                                </a:lnTo>
                                <a:lnTo>
                                  <a:pt x="80" y="85"/>
                                </a:lnTo>
                                <a:lnTo>
                                  <a:pt x="116" y="85"/>
                                </a:lnTo>
                                <a:lnTo>
                                  <a:pt x="125" y="78"/>
                                </a:lnTo>
                                <a:lnTo>
                                  <a:pt x="133" y="59"/>
                                </a:lnTo>
                                <a:lnTo>
                                  <a:pt x="134" y="32"/>
                                </a:lnTo>
                                <a:lnTo>
                                  <a:pt x="1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10022" y="605"/>
                          <a:ext cx="116" cy="134"/>
                          <a:chOff x="10022" y="605"/>
                          <a:chExt cx="116" cy="13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0022" y="605"/>
                            <a:ext cx="116" cy="134"/>
                          </a:xfrm>
                          <a:custGeom>
                            <a:avLst/>
                            <a:gdLst>
                              <a:gd name="T0" fmla="*/ 43 w 116"/>
                              <a:gd name="T1" fmla="*/ 0 h 134"/>
                              <a:gd name="T2" fmla="*/ 23 w 116"/>
                              <a:gd name="T3" fmla="*/ 9 h 134"/>
                              <a:gd name="T4" fmla="*/ 10 w 116"/>
                              <a:gd name="T5" fmla="*/ 25 h 134"/>
                              <a:gd name="T6" fmla="*/ 2 w 116"/>
                              <a:gd name="T7" fmla="*/ 46 h 134"/>
                              <a:gd name="T8" fmla="*/ 0 w 116"/>
                              <a:gd name="T9" fmla="*/ 69 h 134"/>
                              <a:gd name="T10" fmla="*/ 2 w 116"/>
                              <a:gd name="T11" fmla="*/ 90 h 134"/>
                              <a:gd name="T12" fmla="*/ 10 w 116"/>
                              <a:gd name="T13" fmla="*/ 108 h 134"/>
                              <a:gd name="T14" fmla="*/ 24 w 116"/>
                              <a:gd name="T15" fmla="*/ 122 h 134"/>
                              <a:gd name="T16" fmla="*/ 45 w 116"/>
                              <a:gd name="T17" fmla="*/ 131 h 134"/>
                              <a:gd name="T18" fmla="*/ 74 w 116"/>
                              <a:gd name="T19" fmla="*/ 133 h 134"/>
                              <a:gd name="T20" fmla="*/ 93 w 116"/>
                              <a:gd name="T21" fmla="*/ 125 h 134"/>
                              <a:gd name="T22" fmla="*/ 97 w 116"/>
                              <a:gd name="T23" fmla="*/ 121 h 134"/>
                              <a:gd name="T24" fmla="*/ 50 w 116"/>
                              <a:gd name="T25" fmla="*/ 121 h 134"/>
                              <a:gd name="T26" fmla="*/ 30 w 116"/>
                              <a:gd name="T27" fmla="*/ 110 h 134"/>
                              <a:gd name="T28" fmla="*/ 19 w 116"/>
                              <a:gd name="T29" fmla="*/ 92 h 134"/>
                              <a:gd name="T30" fmla="*/ 15 w 116"/>
                              <a:gd name="T31" fmla="*/ 71 h 134"/>
                              <a:gd name="T32" fmla="*/ 115 w 116"/>
                              <a:gd name="T33" fmla="*/ 65 h 134"/>
                              <a:gd name="T34" fmla="*/ 114 w 116"/>
                              <a:gd name="T35" fmla="*/ 57 h 134"/>
                              <a:gd name="T36" fmla="*/ 99 w 116"/>
                              <a:gd name="T37" fmla="*/ 57 h 134"/>
                              <a:gd name="T38" fmla="*/ 16 w 116"/>
                              <a:gd name="T39" fmla="*/ 52 h 134"/>
                              <a:gd name="T40" fmla="*/ 23 w 116"/>
                              <a:gd name="T41" fmla="*/ 32 h 134"/>
                              <a:gd name="T42" fmla="*/ 38 w 116"/>
                              <a:gd name="T43" fmla="*/ 17 h 134"/>
                              <a:gd name="T44" fmla="*/ 60 w 116"/>
                              <a:gd name="T45" fmla="*/ 11 h 134"/>
                              <a:gd name="T46" fmla="*/ 90 w 116"/>
                              <a:gd name="T47" fmla="*/ 11 h 134"/>
                              <a:gd name="T48" fmla="*/ 71 w 116"/>
                              <a:gd name="T49" fmla="*/ 2 h 134"/>
                              <a:gd name="T50" fmla="*/ 43 w 116"/>
                              <a:gd name="T51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6" h="134">
                                <a:moveTo>
                                  <a:pt x="43" y="0"/>
                                </a:moveTo>
                                <a:lnTo>
                                  <a:pt x="23" y="9"/>
                                </a:lnTo>
                                <a:lnTo>
                                  <a:pt x="10" y="25"/>
                                </a:lnTo>
                                <a:lnTo>
                                  <a:pt x="2" y="46"/>
                                </a:lnTo>
                                <a:lnTo>
                                  <a:pt x="0" y="69"/>
                                </a:lnTo>
                                <a:lnTo>
                                  <a:pt x="2" y="90"/>
                                </a:lnTo>
                                <a:lnTo>
                                  <a:pt x="10" y="108"/>
                                </a:lnTo>
                                <a:lnTo>
                                  <a:pt x="24" y="122"/>
                                </a:lnTo>
                                <a:lnTo>
                                  <a:pt x="45" y="131"/>
                                </a:lnTo>
                                <a:lnTo>
                                  <a:pt x="74" y="133"/>
                                </a:lnTo>
                                <a:lnTo>
                                  <a:pt x="93" y="125"/>
                                </a:lnTo>
                                <a:lnTo>
                                  <a:pt x="97" y="121"/>
                                </a:lnTo>
                                <a:lnTo>
                                  <a:pt x="50" y="121"/>
                                </a:lnTo>
                                <a:lnTo>
                                  <a:pt x="30" y="110"/>
                                </a:lnTo>
                                <a:lnTo>
                                  <a:pt x="19" y="92"/>
                                </a:lnTo>
                                <a:lnTo>
                                  <a:pt x="15" y="71"/>
                                </a:lnTo>
                                <a:lnTo>
                                  <a:pt x="115" y="65"/>
                                </a:lnTo>
                                <a:lnTo>
                                  <a:pt x="114" y="57"/>
                                </a:lnTo>
                                <a:lnTo>
                                  <a:pt x="99" y="57"/>
                                </a:lnTo>
                                <a:lnTo>
                                  <a:pt x="16" y="52"/>
                                </a:lnTo>
                                <a:lnTo>
                                  <a:pt x="23" y="32"/>
                                </a:lnTo>
                                <a:lnTo>
                                  <a:pt x="38" y="17"/>
                                </a:lnTo>
                                <a:lnTo>
                                  <a:pt x="60" y="11"/>
                                </a:lnTo>
                                <a:lnTo>
                                  <a:pt x="90" y="11"/>
                                </a:lnTo>
                                <a:lnTo>
                                  <a:pt x="71" y="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0022" y="605"/>
                            <a:ext cx="116" cy="134"/>
                          </a:xfrm>
                          <a:custGeom>
                            <a:avLst/>
                            <a:gdLst>
                              <a:gd name="T0" fmla="*/ 115 w 116"/>
                              <a:gd name="T1" fmla="*/ 88 h 134"/>
                              <a:gd name="T2" fmla="*/ 91 w 116"/>
                              <a:gd name="T3" fmla="*/ 106 h 134"/>
                              <a:gd name="T4" fmla="*/ 75 w 116"/>
                              <a:gd name="T5" fmla="*/ 117 h 134"/>
                              <a:gd name="T6" fmla="*/ 50 w 116"/>
                              <a:gd name="T7" fmla="*/ 121 h 134"/>
                              <a:gd name="T8" fmla="*/ 97 w 116"/>
                              <a:gd name="T9" fmla="*/ 121 h 134"/>
                              <a:gd name="T10" fmla="*/ 107 w 116"/>
                              <a:gd name="T11" fmla="*/ 110 h 134"/>
                              <a:gd name="T12" fmla="*/ 115 w 116"/>
                              <a:gd name="T13" fmla="*/ 88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6" h="134">
                                <a:moveTo>
                                  <a:pt x="115" y="88"/>
                                </a:moveTo>
                                <a:lnTo>
                                  <a:pt x="91" y="106"/>
                                </a:lnTo>
                                <a:lnTo>
                                  <a:pt x="75" y="117"/>
                                </a:lnTo>
                                <a:lnTo>
                                  <a:pt x="50" y="121"/>
                                </a:lnTo>
                                <a:lnTo>
                                  <a:pt x="97" y="121"/>
                                </a:lnTo>
                                <a:lnTo>
                                  <a:pt x="107" y="110"/>
                                </a:lnTo>
                                <a:lnTo>
                                  <a:pt x="11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0022" y="605"/>
                            <a:ext cx="116" cy="134"/>
                          </a:xfrm>
                          <a:custGeom>
                            <a:avLst/>
                            <a:gdLst>
                              <a:gd name="T0" fmla="*/ 90 w 116"/>
                              <a:gd name="T1" fmla="*/ 11 h 134"/>
                              <a:gd name="T2" fmla="*/ 60 w 116"/>
                              <a:gd name="T3" fmla="*/ 11 h 134"/>
                              <a:gd name="T4" fmla="*/ 81 w 116"/>
                              <a:gd name="T5" fmla="*/ 19 h 134"/>
                              <a:gd name="T6" fmla="*/ 94 w 116"/>
                              <a:gd name="T7" fmla="*/ 35 h 134"/>
                              <a:gd name="T8" fmla="*/ 99 w 116"/>
                              <a:gd name="T9" fmla="*/ 57 h 134"/>
                              <a:gd name="T10" fmla="*/ 114 w 116"/>
                              <a:gd name="T11" fmla="*/ 57 h 134"/>
                              <a:gd name="T12" fmla="*/ 112 w 116"/>
                              <a:gd name="T13" fmla="*/ 45 h 134"/>
                              <a:gd name="T14" fmla="*/ 105 w 116"/>
                              <a:gd name="T15" fmla="*/ 26 h 134"/>
                              <a:gd name="T16" fmla="*/ 91 w 116"/>
                              <a:gd name="T17" fmla="*/ 12 h 134"/>
                              <a:gd name="T18" fmla="*/ 90 w 116"/>
                              <a:gd name="T19" fmla="*/ 11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6" h="134">
                                <a:moveTo>
                                  <a:pt x="90" y="11"/>
                                </a:moveTo>
                                <a:lnTo>
                                  <a:pt x="60" y="11"/>
                                </a:lnTo>
                                <a:lnTo>
                                  <a:pt x="81" y="19"/>
                                </a:lnTo>
                                <a:lnTo>
                                  <a:pt x="94" y="35"/>
                                </a:lnTo>
                                <a:lnTo>
                                  <a:pt x="99" y="57"/>
                                </a:lnTo>
                                <a:lnTo>
                                  <a:pt x="114" y="57"/>
                                </a:lnTo>
                                <a:lnTo>
                                  <a:pt x="112" y="45"/>
                                </a:lnTo>
                                <a:lnTo>
                                  <a:pt x="105" y="26"/>
                                </a:lnTo>
                                <a:lnTo>
                                  <a:pt x="91" y="12"/>
                                </a:lnTo>
                                <a:lnTo>
                                  <a:pt x="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5"/>
                      <wpg:cNvGrpSpPr>
                        <a:grpSpLocks/>
                      </wpg:cNvGrpSpPr>
                      <wpg:grpSpPr bwMode="auto">
                        <a:xfrm>
                          <a:off x="10152" y="569"/>
                          <a:ext cx="65" cy="171"/>
                          <a:chOff x="10152" y="569"/>
                          <a:chExt cx="65" cy="171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0152" y="569"/>
                            <a:ext cx="65" cy="171"/>
                          </a:xfrm>
                          <a:custGeom>
                            <a:avLst/>
                            <a:gdLst>
                              <a:gd name="T0" fmla="*/ 38 w 65"/>
                              <a:gd name="T1" fmla="*/ 52 h 171"/>
                              <a:gd name="T2" fmla="*/ 22 w 65"/>
                              <a:gd name="T3" fmla="*/ 52 h 171"/>
                              <a:gd name="T4" fmla="*/ 22 w 65"/>
                              <a:gd name="T5" fmla="*/ 142 h 171"/>
                              <a:gd name="T6" fmla="*/ 28 w 65"/>
                              <a:gd name="T7" fmla="*/ 164 h 171"/>
                              <a:gd name="T8" fmla="*/ 50 w 65"/>
                              <a:gd name="T9" fmla="*/ 170 h 171"/>
                              <a:gd name="T10" fmla="*/ 55 w 65"/>
                              <a:gd name="T11" fmla="*/ 170 h 171"/>
                              <a:gd name="T12" fmla="*/ 60 w 65"/>
                              <a:gd name="T13" fmla="*/ 169 h 171"/>
                              <a:gd name="T14" fmla="*/ 64 w 65"/>
                              <a:gd name="T15" fmla="*/ 169 h 171"/>
                              <a:gd name="T16" fmla="*/ 64 w 65"/>
                              <a:gd name="T17" fmla="*/ 156 h 171"/>
                              <a:gd name="T18" fmla="*/ 51 w 65"/>
                              <a:gd name="T19" fmla="*/ 156 h 171"/>
                              <a:gd name="T20" fmla="*/ 39 w 65"/>
                              <a:gd name="T21" fmla="*/ 156 h 171"/>
                              <a:gd name="T22" fmla="*/ 38 w 65"/>
                              <a:gd name="T23" fmla="*/ 149 h 171"/>
                              <a:gd name="T24" fmla="*/ 38 w 65"/>
                              <a:gd name="T25" fmla="*/ 52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5" h="171">
                                <a:moveTo>
                                  <a:pt x="38" y="52"/>
                                </a:moveTo>
                                <a:lnTo>
                                  <a:pt x="22" y="52"/>
                                </a:lnTo>
                                <a:lnTo>
                                  <a:pt x="22" y="142"/>
                                </a:lnTo>
                                <a:lnTo>
                                  <a:pt x="28" y="164"/>
                                </a:lnTo>
                                <a:lnTo>
                                  <a:pt x="50" y="170"/>
                                </a:lnTo>
                                <a:lnTo>
                                  <a:pt x="55" y="170"/>
                                </a:lnTo>
                                <a:lnTo>
                                  <a:pt x="60" y="169"/>
                                </a:lnTo>
                                <a:lnTo>
                                  <a:pt x="64" y="169"/>
                                </a:lnTo>
                                <a:lnTo>
                                  <a:pt x="64" y="156"/>
                                </a:lnTo>
                                <a:lnTo>
                                  <a:pt x="51" y="156"/>
                                </a:lnTo>
                                <a:lnTo>
                                  <a:pt x="39" y="156"/>
                                </a:lnTo>
                                <a:lnTo>
                                  <a:pt x="38" y="149"/>
                                </a:lnTo>
                                <a:lnTo>
                                  <a:pt x="3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0152" y="569"/>
                            <a:ext cx="65" cy="171"/>
                          </a:xfrm>
                          <a:custGeom>
                            <a:avLst/>
                            <a:gdLst>
                              <a:gd name="T0" fmla="*/ 64 w 65"/>
                              <a:gd name="T1" fmla="*/ 156 h 171"/>
                              <a:gd name="T2" fmla="*/ 60 w 65"/>
                              <a:gd name="T3" fmla="*/ 156 h 171"/>
                              <a:gd name="T4" fmla="*/ 55 w 65"/>
                              <a:gd name="T5" fmla="*/ 156 h 171"/>
                              <a:gd name="T6" fmla="*/ 64 w 65"/>
                              <a:gd name="T7" fmla="*/ 156 h 171"/>
                              <a:gd name="T8" fmla="*/ 64 w 65"/>
                              <a:gd name="T9" fmla="*/ 156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171">
                                <a:moveTo>
                                  <a:pt x="64" y="156"/>
                                </a:moveTo>
                                <a:lnTo>
                                  <a:pt x="60" y="156"/>
                                </a:lnTo>
                                <a:lnTo>
                                  <a:pt x="55" y="156"/>
                                </a:lnTo>
                                <a:lnTo>
                                  <a:pt x="64" y="156"/>
                                </a:lnTo>
                                <a:lnTo>
                                  <a:pt x="6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0152" y="569"/>
                            <a:ext cx="65" cy="171"/>
                          </a:xfrm>
                          <a:custGeom>
                            <a:avLst/>
                            <a:gdLst>
                              <a:gd name="T0" fmla="*/ 64 w 65"/>
                              <a:gd name="T1" fmla="*/ 38 h 171"/>
                              <a:gd name="T2" fmla="*/ 0 w 65"/>
                              <a:gd name="T3" fmla="*/ 38 h 171"/>
                              <a:gd name="T4" fmla="*/ 0 w 65"/>
                              <a:gd name="T5" fmla="*/ 52 h 171"/>
                              <a:gd name="T6" fmla="*/ 64 w 65"/>
                              <a:gd name="T7" fmla="*/ 52 h 171"/>
                              <a:gd name="T8" fmla="*/ 64 w 65"/>
                              <a:gd name="T9" fmla="*/ 38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171">
                                <a:moveTo>
                                  <a:pt x="64" y="38"/>
                                </a:moveTo>
                                <a:lnTo>
                                  <a:pt x="0" y="38"/>
                                </a:lnTo>
                                <a:lnTo>
                                  <a:pt x="0" y="52"/>
                                </a:lnTo>
                                <a:lnTo>
                                  <a:pt x="64" y="52"/>
                                </a:lnTo>
                                <a:lnTo>
                                  <a:pt x="6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0152" y="569"/>
                            <a:ext cx="65" cy="171"/>
                          </a:xfrm>
                          <a:custGeom>
                            <a:avLst/>
                            <a:gdLst>
                              <a:gd name="T0" fmla="*/ 38 w 65"/>
                              <a:gd name="T1" fmla="*/ 0 h 171"/>
                              <a:gd name="T2" fmla="*/ 22 w 65"/>
                              <a:gd name="T3" fmla="*/ 0 h 171"/>
                              <a:gd name="T4" fmla="*/ 22 w 65"/>
                              <a:gd name="T5" fmla="*/ 38 h 171"/>
                              <a:gd name="T6" fmla="*/ 38 w 65"/>
                              <a:gd name="T7" fmla="*/ 38 h 171"/>
                              <a:gd name="T8" fmla="*/ 38 w 65"/>
                              <a:gd name="T9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171">
                                <a:moveTo>
                                  <a:pt x="38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0"/>
                      <wpg:cNvGrpSpPr>
                        <a:grpSpLocks/>
                      </wpg:cNvGrpSpPr>
                      <wpg:grpSpPr bwMode="auto">
                        <a:xfrm>
                          <a:off x="10241" y="604"/>
                          <a:ext cx="119" cy="135"/>
                          <a:chOff x="10241" y="604"/>
                          <a:chExt cx="119" cy="135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0241" y="604"/>
                            <a:ext cx="119" cy="135"/>
                          </a:xfrm>
                          <a:custGeom>
                            <a:avLst/>
                            <a:gdLst>
                              <a:gd name="T0" fmla="*/ 93 w 119"/>
                              <a:gd name="T1" fmla="*/ 12 h 135"/>
                              <a:gd name="T2" fmla="*/ 58 w 119"/>
                              <a:gd name="T3" fmla="*/ 12 h 135"/>
                              <a:gd name="T4" fmla="*/ 79 w 119"/>
                              <a:gd name="T5" fmla="*/ 18 h 135"/>
                              <a:gd name="T6" fmla="*/ 88 w 119"/>
                              <a:gd name="T7" fmla="*/ 39 h 135"/>
                              <a:gd name="T8" fmla="*/ 88 w 119"/>
                              <a:gd name="T9" fmla="*/ 53 h 135"/>
                              <a:gd name="T10" fmla="*/ 80 w 119"/>
                              <a:gd name="T11" fmla="*/ 55 h 135"/>
                              <a:gd name="T12" fmla="*/ 57 w 119"/>
                              <a:gd name="T13" fmla="*/ 58 h 135"/>
                              <a:gd name="T14" fmla="*/ 35 w 119"/>
                              <a:gd name="T15" fmla="*/ 61 h 135"/>
                              <a:gd name="T16" fmla="*/ 16 w 119"/>
                              <a:gd name="T17" fmla="*/ 69 h 135"/>
                              <a:gd name="T18" fmla="*/ 3 w 119"/>
                              <a:gd name="T19" fmla="*/ 84 h 135"/>
                              <a:gd name="T20" fmla="*/ 0 w 119"/>
                              <a:gd name="T21" fmla="*/ 110 h 135"/>
                              <a:gd name="T22" fmla="*/ 10 w 119"/>
                              <a:gd name="T23" fmla="*/ 125 h 135"/>
                              <a:gd name="T24" fmla="*/ 29 w 119"/>
                              <a:gd name="T25" fmla="*/ 133 h 135"/>
                              <a:gd name="T26" fmla="*/ 58 w 119"/>
                              <a:gd name="T27" fmla="*/ 134 h 135"/>
                              <a:gd name="T28" fmla="*/ 75 w 119"/>
                              <a:gd name="T29" fmla="*/ 125 h 135"/>
                              <a:gd name="T30" fmla="*/ 78 w 119"/>
                              <a:gd name="T31" fmla="*/ 122 h 135"/>
                              <a:gd name="T32" fmla="*/ 38 w 119"/>
                              <a:gd name="T33" fmla="*/ 122 h 135"/>
                              <a:gd name="T34" fmla="*/ 21 w 119"/>
                              <a:gd name="T35" fmla="*/ 113 h 135"/>
                              <a:gd name="T36" fmla="*/ 15 w 119"/>
                              <a:gd name="T37" fmla="*/ 90 h 135"/>
                              <a:gd name="T38" fmla="*/ 28 w 119"/>
                              <a:gd name="T39" fmla="*/ 77 h 135"/>
                              <a:gd name="T40" fmla="*/ 49 w 119"/>
                              <a:gd name="T41" fmla="*/ 71 h 135"/>
                              <a:gd name="T42" fmla="*/ 74 w 119"/>
                              <a:gd name="T43" fmla="*/ 67 h 135"/>
                              <a:gd name="T44" fmla="*/ 85 w 119"/>
                              <a:gd name="T45" fmla="*/ 65 h 135"/>
                              <a:gd name="T46" fmla="*/ 87 w 119"/>
                              <a:gd name="T47" fmla="*/ 61 h 135"/>
                              <a:gd name="T48" fmla="*/ 102 w 119"/>
                              <a:gd name="T49" fmla="*/ 61 h 135"/>
                              <a:gd name="T50" fmla="*/ 102 w 119"/>
                              <a:gd name="T51" fmla="*/ 26 h 135"/>
                              <a:gd name="T52" fmla="*/ 93 w 119"/>
                              <a:gd name="T53" fmla="*/ 1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9" h="135">
                                <a:moveTo>
                                  <a:pt x="93" y="12"/>
                                </a:moveTo>
                                <a:lnTo>
                                  <a:pt x="58" y="12"/>
                                </a:lnTo>
                                <a:lnTo>
                                  <a:pt x="79" y="18"/>
                                </a:lnTo>
                                <a:lnTo>
                                  <a:pt x="88" y="39"/>
                                </a:lnTo>
                                <a:lnTo>
                                  <a:pt x="88" y="53"/>
                                </a:lnTo>
                                <a:lnTo>
                                  <a:pt x="80" y="55"/>
                                </a:lnTo>
                                <a:lnTo>
                                  <a:pt x="57" y="58"/>
                                </a:lnTo>
                                <a:lnTo>
                                  <a:pt x="35" y="61"/>
                                </a:lnTo>
                                <a:lnTo>
                                  <a:pt x="16" y="69"/>
                                </a:lnTo>
                                <a:lnTo>
                                  <a:pt x="3" y="84"/>
                                </a:lnTo>
                                <a:lnTo>
                                  <a:pt x="0" y="110"/>
                                </a:lnTo>
                                <a:lnTo>
                                  <a:pt x="10" y="125"/>
                                </a:lnTo>
                                <a:lnTo>
                                  <a:pt x="29" y="133"/>
                                </a:lnTo>
                                <a:lnTo>
                                  <a:pt x="58" y="134"/>
                                </a:lnTo>
                                <a:lnTo>
                                  <a:pt x="75" y="125"/>
                                </a:lnTo>
                                <a:lnTo>
                                  <a:pt x="78" y="122"/>
                                </a:lnTo>
                                <a:lnTo>
                                  <a:pt x="38" y="122"/>
                                </a:lnTo>
                                <a:lnTo>
                                  <a:pt x="21" y="113"/>
                                </a:lnTo>
                                <a:lnTo>
                                  <a:pt x="15" y="90"/>
                                </a:lnTo>
                                <a:lnTo>
                                  <a:pt x="28" y="77"/>
                                </a:lnTo>
                                <a:lnTo>
                                  <a:pt x="49" y="71"/>
                                </a:lnTo>
                                <a:lnTo>
                                  <a:pt x="74" y="67"/>
                                </a:lnTo>
                                <a:lnTo>
                                  <a:pt x="85" y="65"/>
                                </a:lnTo>
                                <a:lnTo>
                                  <a:pt x="87" y="61"/>
                                </a:lnTo>
                                <a:lnTo>
                                  <a:pt x="102" y="61"/>
                                </a:lnTo>
                                <a:lnTo>
                                  <a:pt x="102" y="26"/>
                                </a:lnTo>
                                <a:lnTo>
                                  <a:pt x="9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0241" y="604"/>
                            <a:ext cx="119" cy="135"/>
                          </a:xfrm>
                          <a:custGeom>
                            <a:avLst/>
                            <a:gdLst>
                              <a:gd name="T0" fmla="*/ 104 w 119"/>
                              <a:gd name="T1" fmla="*/ 110 h 135"/>
                              <a:gd name="T2" fmla="*/ 89 w 119"/>
                              <a:gd name="T3" fmla="*/ 110 h 135"/>
                              <a:gd name="T4" fmla="*/ 89 w 119"/>
                              <a:gd name="T5" fmla="*/ 123 h 135"/>
                              <a:gd name="T6" fmla="*/ 91 w 119"/>
                              <a:gd name="T7" fmla="*/ 132 h 135"/>
                              <a:gd name="T8" fmla="*/ 112 w 119"/>
                              <a:gd name="T9" fmla="*/ 132 h 135"/>
                              <a:gd name="T10" fmla="*/ 114 w 119"/>
                              <a:gd name="T11" fmla="*/ 132 h 135"/>
                              <a:gd name="T12" fmla="*/ 118 w 119"/>
                              <a:gd name="T13" fmla="*/ 131 h 135"/>
                              <a:gd name="T14" fmla="*/ 118 w 119"/>
                              <a:gd name="T15" fmla="*/ 119 h 135"/>
                              <a:gd name="T16" fmla="*/ 107 w 119"/>
                              <a:gd name="T17" fmla="*/ 119 h 135"/>
                              <a:gd name="T18" fmla="*/ 104 w 119"/>
                              <a:gd name="T19" fmla="*/ 116 h 135"/>
                              <a:gd name="T20" fmla="*/ 104 w 119"/>
                              <a:gd name="T21" fmla="*/ 11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135">
                                <a:moveTo>
                                  <a:pt x="104" y="110"/>
                                </a:moveTo>
                                <a:lnTo>
                                  <a:pt x="89" y="110"/>
                                </a:lnTo>
                                <a:lnTo>
                                  <a:pt x="89" y="123"/>
                                </a:lnTo>
                                <a:lnTo>
                                  <a:pt x="91" y="132"/>
                                </a:lnTo>
                                <a:lnTo>
                                  <a:pt x="112" y="132"/>
                                </a:lnTo>
                                <a:lnTo>
                                  <a:pt x="114" y="132"/>
                                </a:lnTo>
                                <a:lnTo>
                                  <a:pt x="118" y="131"/>
                                </a:lnTo>
                                <a:lnTo>
                                  <a:pt x="118" y="119"/>
                                </a:lnTo>
                                <a:lnTo>
                                  <a:pt x="107" y="119"/>
                                </a:lnTo>
                                <a:lnTo>
                                  <a:pt x="104" y="116"/>
                                </a:lnTo>
                                <a:lnTo>
                                  <a:pt x="10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0241" y="604"/>
                            <a:ext cx="119" cy="135"/>
                          </a:xfrm>
                          <a:custGeom>
                            <a:avLst/>
                            <a:gdLst>
                              <a:gd name="T0" fmla="*/ 102 w 119"/>
                              <a:gd name="T1" fmla="*/ 61 h 135"/>
                              <a:gd name="T2" fmla="*/ 88 w 119"/>
                              <a:gd name="T3" fmla="*/ 61 h 135"/>
                              <a:gd name="T4" fmla="*/ 87 w 119"/>
                              <a:gd name="T5" fmla="*/ 88 h 135"/>
                              <a:gd name="T6" fmla="*/ 79 w 119"/>
                              <a:gd name="T7" fmla="*/ 107 h 135"/>
                              <a:gd name="T8" fmla="*/ 62 w 119"/>
                              <a:gd name="T9" fmla="*/ 118 h 135"/>
                              <a:gd name="T10" fmla="*/ 38 w 119"/>
                              <a:gd name="T11" fmla="*/ 122 h 135"/>
                              <a:gd name="T12" fmla="*/ 78 w 119"/>
                              <a:gd name="T13" fmla="*/ 122 h 135"/>
                              <a:gd name="T14" fmla="*/ 88 w 119"/>
                              <a:gd name="T15" fmla="*/ 110 h 135"/>
                              <a:gd name="T16" fmla="*/ 104 w 119"/>
                              <a:gd name="T17" fmla="*/ 110 h 135"/>
                              <a:gd name="T18" fmla="*/ 102 w 119"/>
                              <a:gd name="T19" fmla="*/ 61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" h="135">
                                <a:moveTo>
                                  <a:pt x="102" y="61"/>
                                </a:moveTo>
                                <a:lnTo>
                                  <a:pt x="88" y="61"/>
                                </a:lnTo>
                                <a:lnTo>
                                  <a:pt x="87" y="88"/>
                                </a:lnTo>
                                <a:lnTo>
                                  <a:pt x="79" y="107"/>
                                </a:lnTo>
                                <a:lnTo>
                                  <a:pt x="62" y="118"/>
                                </a:lnTo>
                                <a:lnTo>
                                  <a:pt x="38" y="122"/>
                                </a:lnTo>
                                <a:lnTo>
                                  <a:pt x="78" y="122"/>
                                </a:lnTo>
                                <a:lnTo>
                                  <a:pt x="88" y="110"/>
                                </a:lnTo>
                                <a:lnTo>
                                  <a:pt x="104" y="110"/>
                                </a:lnTo>
                                <a:lnTo>
                                  <a:pt x="10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0241" y="604"/>
                            <a:ext cx="119" cy="135"/>
                          </a:xfrm>
                          <a:custGeom>
                            <a:avLst/>
                            <a:gdLst>
                              <a:gd name="T0" fmla="*/ 118 w 119"/>
                              <a:gd name="T1" fmla="*/ 118 h 135"/>
                              <a:gd name="T2" fmla="*/ 117 w 119"/>
                              <a:gd name="T3" fmla="*/ 119 h 135"/>
                              <a:gd name="T4" fmla="*/ 115 w 119"/>
                              <a:gd name="T5" fmla="*/ 119 h 135"/>
                              <a:gd name="T6" fmla="*/ 118 w 119"/>
                              <a:gd name="T7" fmla="*/ 119 h 135"/>
                              <a:gd name="T8" fmla="*/ 118 w 119"/>
                              <a:gd name="T9" fmla="*/ 11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" h="135">
                                <a:moveTo>
                                  <a:pt x="118" y="118"/>
                                </a:moveTo>
                                <a:lnTo>
                                  <a:pt x="117" y="119"/>
                                </a:lnTo>
                                <a:lnTo>
                                  <a:pt x="115" y="119"/>
                                </a:lnTo>
                                <a:lnTo>
                                  <a:pt x="118" y="119"/>
                                </a:lnTo>
                                <a:lnTo>
                                  <a:pt x="118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0241" y="604"/>
                            <a:ext cx="119" cy="135"/>
                          </a:xfrm>
                          <a:custGeom>
                            <a:avLst/>
                            <a:gdLst>
                              <a:gd name="T0" fmla="*/ 46 w 119"/>
                              <a:gd name="T1" fmla="*/ 0 h 135"/>
                              <a:gd name="T2" fmla="*/ 24 w 119"/>
                              <a:gd name="T3" fmla="*/ 6 h 135"/>
                              <a:gd name="T4" fmla="*/ 9 w 119"/>
                              <a:gd name="T5" fmla="*/ 20 h 135"/>
                              <a:gd name="T6" fmla="*/ 3 w 119"/>
                              <a:gd name="T7" fmla="*/ 42 h 135"/>
                              <a:gd name="T8" fmla="*/ 21 w 119"/>
                              <a:gd name="T9" fmla="*/ 32 h 135"/>
                              <a:gd name="T10" fmla="*/ 34 w 119"/>
                              <a:gd name="T11" fmla="*/ 17 h 135"/>
                              <a:gd name="T12" fmla="*/ 58 w 119"/>
                              <a:gd name="T13" fmla="*/ 12 h 135"/>
                              <a:gd name="T14" fmla="*/ 93 w 119"/>
                              <a:gd name="T15" fmla="*/ 12 h 135"/>
                              <a:gd name="T16" fmla="*/ 90 w 119"/>
                              <a:gd name="T17" fmla="*/ 9 h 135"/>
                              <a:gd name="T18" fmla="*/ 71 w 119"/>
                              <a:gd name="T19" fmla="*/ 1 h 135"/>
                              <a:gd name="T20" fmla="*/ 46 w 119"/>
                              <a:gd name="T21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135">
                                <a:moveTo>
                                  <a:pt x="46" y="0"/>
                                </a:moveTo>
                                <a:lnTo>
                                  <a:pt x="24" y="6"/>
                                </a:lnTo>
                                <a:lnTo>
                                  <a:pt x="9" y="20"/>
                                </a:lnTo>
                                <a:lnTo>
                                  <a:pt x="3" y="42"/>
                                </a:lnTo>
                                <a:lnTo>
                                  <a:pt x="21" y="32"/>
                                </a:lnTo>
                                <a:lnTo>
                                  <a:pt x="34" y="17"/>
                                </a:lnTo>
                                <a:lnTo>
                                  <a:pt x="58" y="12"/>
                                </a:lnTo>
                                <a:lnTo>
                                  <a:pt x="93" y="12"/>
                                </a:lnTo>
                                <a:lnTo>
                                  <a:pt x="90" y="9"/>
                                </a:lnTo>
                                <a:lnTo>
                                  <a:pt x="71" y="1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10391" y="550"/>
                          <a:ext cx="20" cy="188"/>
                        </a:xfrm>
                        <a:custGeom>
                          <a:avLst/>
                          <a:gdLst>
                            <a:gd name="T0" fmla="*/ 0 w 20"/>
                            <a:gd name="T1" fmla="*/ 0 h 188"/>
                            <a:gd name="T2" fmla="*/ 0 w 20"/>
                            <a:gd name="T3" fmla="*/ 187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88">
                              <a:moveTo>
                                <a:pt x="0" y="0"/>
                              </a:moveTo>
                              <a:lnTo>
                                <a:pt x="0" y="187"/>
                              </a:lnTo>
                            </a:path>
                          </a:pathLst>
                        </a:custGeom>
                        <a:noFill/>
                        <a:ln w="1131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10443" y="558"/>
                          <a:ext cx="20" cy="180"/>
                        </a:xfrm>
                        <a:custGeom>
                          <a:avLst/>
                          <a:gdLst>
                            <a:gd name="T0" fmla="*/ 0 w 20"/>
                            <a:gd name="T1" fmla="*/ 0 h 180"/>
                            <a:gd name="T2" fmla="*/ 0 w 20"/>
                            <a:gd name="T3" fmla="*/ 179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80">
                              <a:moveTo>
                                <a:pt x="0" y="0"/>
                              </a:moveTo>
                              <a:lnTo>
                                <a:pt x="0" y="179"/>
                              </a:lnTo>
                            </a:path>
                          </a:pathLst>
                        </a:custGeom>
                        <a:noFill/>
                        <a:ln w="1132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oup 28"/>
                      <wpg:cNvGrpSpPr>
                        <a:grpSpLocks/>
                      </wpg:cNvGrpSpPr>
                      <wpg:grpSpPr bwMode="auto">
                        <a:xfrm>
                          <a:off x="8497" y="388"/>
                          <a:ext cx="1183" cy="567"/>
                          <a:chOff x="8497" y="388"/>
                          <a:chExt cx="1183" cy="567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594 w 1183"/>
                              <a:gd name="T1" fmla="*/ 438 h 567"/>
                              <a:gd name="T2" fmla="*/ 595 w 1183"/>
                              <a:gd name="T3" fmla="*/ 460 h 567"/>
                              <a:gd name="T4" fmla="*/ 600 w 1183"/>
                              <a:gd name="T5" fmla="*/ 480 h 567"/>
                              <a:gd name="T6" fmla="*/ 608 w 1183"/>
                              <a:gd name="T7" fmla="*/ 499 h 567"/>
                              <a:gd name="T8" fmla="*/ 620 w 1183"/>
                              <a:gd name="T9" fmla="*/ 515 h 567"/>
                              <a:gd name="T10" fmla="*/ 634 w 1183"/>
                              <a:gd name="T11" fmla="*/ 530 h 567"/>
                              <a:gd name="T12" fmla="*/ 650 w 1183"/>
                              <a:gd name="T13" fmla="*/ 540 h 567"/>
                              <a:gd name="T14" fmla="*/ 667 w 1183"/>
                              <a:gd name="T15" fmla="*/ 549 h 567"/>
                              <a:gd name="T16" fmla="*/ 685 w 1183"/>
                              <a:gd name="T17" fmla="*/ 556 h 567"/>
                              <a:gd name="T18" fmla="*/ 704 w 1183"/>
                              <a:gd name="T19" fmla="*/ 561 h 567"/>
                              <a:gd name="T20" fmla="*/ 725 w 1183"/>
                              <a:gd name="T21" fmla="*/ 565 h 567"/>
                              <a:gd name="T22" fmla="*/ 748 w 1183"/>
                              <a:gd name="T23" fmla="*/ 566 h 567"/>
                              <a:gd name="T24" fmla="*/ 773 w 1183"/>
                              <a:gd name="T25" fmla="*/ 565 h 567"/>
                              <a:gd name="T26" fmla="*/ 796 w 1183"/>
                              <a:gd name="T27" fmla="*/ 563 h 567"/>
                              <a:gd name="T28" fmla="*/ 817 w 1183"/>
                              <a:gd name="T29" fmla="*/ 558 h 567"/>
                              <a:gd name="T30" fmla="*/ 835 w 1183"/>
                              <a:gd name="T31" fmla="*/ 552 h 567"/>
                              <a:gd name="T32" fmla="*/ 851 w 1183"/>
                              <a:gd name="T33" fmla="*/ 545 h 567"/>
                              <a:gd name="T34" fmla="*/ 865 w 1183"/>
                              <a:gd name="T35" fmla="*/ 535 h 567"/>
                              <a:gd name="T36" fmla="*/ 882 w 1183"/>
                              <a:gd name="T37" fmla="*/ 519 h 567"/>
                              <a:gd name="T38" fmla="*/ 895 w 1183"/>
                              <a:gd name="T39" fmla="*/ 502 h 567"/>
                              <a:gd name="T40" fmla="*/ 896 w 1183"/>
                              <a:gd name="T41" fmla="*/ 501 h 567"/>
                              <a:gd name="T42" fmla="*/ 759 w 1183"/>
                              <a:gd name="T43" fmla="*/ 501 h 567"/>
                              <a:gd name="T44" fmla="*/ 733 w 1183"/>
                              <a:gd name="T45" fmla="*/ 499 h 567"/>
                              <a:gd name="T46" fmla="*/ 712 w 1183"/>
                              <a:gd name="T47" fmla="*/ 495 h 567"/>
                              <a:gd name="T48" fmla="*/ 695 w 1183"/>
                              <a:gd name="T49" fmla="*/ 487 h 567"/>
                              <a:gd name="T50" fmla="*/ 680 w 1183"/>
                              <a:gd name="T51" fmla="*/ 469 h 567"/>
                              <a:gd name="T52" fmla="*/ 673 w 1183"/>
                              <a:gd name="T53" fmla="*/ 452 h 567"/>
                              <a:gd name="T54" fmla="*/ 594 w 1183"/>
                              <a:gd name="T55" fmla="*/ 438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594" y="438"/>
                                </a:moveTo>
                                <a:lnTo>
                                  <a:pt x="595" y="460"/>
                                </a:lnTo>
                                <a:lnTo>
                                  <a:pt x="600" y="480"/>
                                </a:lnTo>
                                <a:lnTo>
                                  <a:pt x="608" y="499"/>
                                </a:lnTo>
                                <a:lnTo>
                                  <a:pt x="620" y="515"/>
                                </a:lnTo>
                                <a:lnTo>
                                  <a:pt x="634" y="530"/>
                                </a:lnTo>
                                <a:lnTo>
                                  <a:pt x="650" y="540"/>
                                </a:lnTo>
                                <a:lnTo>
                                  <a:pt x="667" y="549"/>
                                </a:lnTo>
                                <a:lnTo>
                                  <a:pt x="685" y="556"/>
                                </a:lnTo>
                                <a:lnTo>
                                  <a:pt x="704" y="561"/>
                                </a:lnTo>
                                <a:lnTo>
                                  <a:pt x="725" y="565"/>
                                </a:lnTo>
                                <a:lnTo>
                                  <a:pt x="748" y="566"/>
                                </a:lnTo>
                                <a:lnTo>
                                  <a:pt x="773" y="565"/>
                                </a:lnTo>
                                <a:lnTo>
                                  <a:pt x="796" y="563"/>
                                </a:lnTo>
                                <a:lnTo>
                                  <a:pt x="817" y="558"/>
                                </a:lnTo>
                                <a:lnTo>
                                  <a:pt x="835" y="552"/>
                                </a:lnTo>
                                <a:lnTo>
                                  <a:pt x="851" y="545"/>
                                </a:lnTo>
                                <a:lnTo>
                                  <a:pt x="865" y="535"/>
                                </a:lnTo>
                                <a:lnTo>
                                  <a:pt x="882" y="519"/>
                                </a:lnTo>
                                <a:lnTo>
                                  <a:pt x="895" y="502"/>
                                </a:lnTo>
                                <a:lnTo>
                                  <a:pt x="896" y="501"/>
                                </a:lnTo>
                                <a:lnTo>
                                  <a:pt x="759" y="501"/>
                                </a:lnTo>
                                <a:lnTo>
                                  <a:pt x="733" y="499"/>
                                </a:lnTo>
                                <a:lnTo>
                                  <a:pt x="712" y="495"/>
                                </a:lnTo>
                                <a:lnTo>
                                  <a:pt x="695" y="487"/>
                                </a:lnTo>
                                <a:lnTo>
                                  <a:pt x="680" y="469"/>
                                </a:lnTo>
                                <a:lnTo>
                                  <a:pt x="673" y="452"/>
                                </a:lnTo>
                                <a:lnTo>
                                  <a:pt x="594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995 w 1183"/>
                              <a:gd name="T1" fmla="*/ 467 h 567"/>
                              <a:gd name="T2" fmla="*/ 909 w 1183"/>
                              <a:gd name="T3" fmla="*/ 467 h 567"/>
                              <a:gd name="T4" fmla="*/ 911 w 1183"/>
                              <a:gd name="T5" fmla="*/ 560 h 567"/>
                              <a:gd name="T6" fmla="*/ 995 w 1183"/>
                              <a:gd name="T7" fmla="*/ 560 h 567"/>
                              <a:gd name="T8" fmla="*/ 995 w 1183"/>
                              <a:gd name="T9" fmla="*/ 4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995" y="467"/>
                                </a:moveTo>
                                <a:lnTo>
                                  <a:pt x="909" y="467"/>
                                </a:lnTo>
                                <a:lnTo>
                                  <a:pt x="911" y="560"/>
                                </a:lnTo>
                                <a:lnTo>
                                  <a:pt x="995" y="560"/>
                                </a:lnTo>
                                <a:lnTo>
                                  <a:pt x="995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867 w 1183"/>
                              <a:gd name="T1" fmla="*/ 362 h 567"/>
                              <a:gd name="T2" fmla="*/ 635 w 1183"/>
                              <a:gd name="T3" fmla="*/ 362 h 567"/>
                              <a:gd name="T4" fmla="*/ 637 w 1183"/>
                              <a:gd name="T5" fmla="*/ 363 h 567"/>
                              <a:gd name="T6" fmla="*/ 639 w 1183"/>
                              <a:gd name="T7" fmla="*/ 365 h 567"/>
                              <a:gd name="T8" fmla="*/ 651 w 1183"/>
                              <a:gd name="T9" fmla="*/ 372 h 567"/>
                              <a:gd name="T10" fmla="*/ 667 w 1183"/>
                              <a:gd name="T11" fmla="*/ 378 h 567"/>
                              <a:gd name="T12" fmla="*/ 687 w 1183"/>
                              <a:gd name="T13" fmla="*/ 385 h 567"/>
                              <a:gd name="T14" fmla="*/ 711 w 1183"/>
                              <a:gd name="T15" fmla="*/ 391 h 567"/>
                              <a:gd name="T16" fmla="*/ 764 w 1183"/>
                              <a:gd name="T17" fmla="*/ 403 h 567"/>
                              <a:gd name="T18" fmla="*/ 787 w 1183"/>
                              <a:gd name="T19" fmla="*/ 409 h 567"/>
                              <a:gd name="T20" fmla="*/ 806 w 1183"/>
                              <a:gd name="T21" fmla="*/ 415 h 567"/>
                              <a:gd name="T22" fmla="*/ 827 w 1183"/>
                              <a:gd name="T23" fmla="*/ 431 h 567"/>
                              <a:gd name="T24" fmla="*/ 834 w 1183"/>
                              <a:gd name="T25" fmla="*/ 446 h 567"/>
                              <a:gd name="T26" fmla="*/ 830 w 1183"/>
                              <a:gd name="T27" fmla="*/ 469 h 567"/>
                              <a:gd name="T28" fmla="*/ 818 w 1183"/>
                              <a:gd name="T29" fmla="*/ 485 h 567"/>
                              <a:gd name="T30" fmla="*/ 795 w 1183"/>
                              <a:gd name="T31" fmla="*/ 494 h 567"/>
                              <a:gd name="T32" fmla="*/ 776 w 1183"/>
                              <a:gd name="T33" fmla="*/ 499 h 567"/>
                              <a:gd name="T34" fmla="*/ 759 w 1183"/>
                              <a:gd name="T35" fmla="*/ 501 h 567"/>
                              <a:gd name="T36" fmla="*/ 896 w 1183"/>
                              <a:gd name="T37" fmla="*/ 501 h 567"/>
                              <a:gd name="T38" fmla="*/ 904 w 1183"/>
                              <a:gd name="T39" fmla="*/ 485 h 567"/>
                              <a:gd name="T40" fmla="*/ 909 w 1183"/>
                              <a:gd name="T41" fmla="*/ 467 h 567"/>
                              <a:gd name="T42" fmla="*/ 995 w 1183"/>
                              <a:gd name="T43" fmla="*/ 467 h 567"/>
                              <a:gd name="T44" fmla="*/ 995 w 1183"/>
                              <a:gd name="T45" fmla="*/ 437 h 567"/>
                              <a:gd name="T46" fmla="*/ 911 w 1183"/>
                              <a:gd name="T47" fmla="*/ 437 h 567"/>
                              <a:gd name="T48" fmla="*/ 908 w 1183"/>
                              <a:gd name="T49" fmla="*/ 415 h 567"/>
                              <a:gd name="T50" fmla="*/ 901 w 1183"/>
                              <a:gd name="T51" fmla="*/ 396 h 567"/>
                              <a:gd name="T52" fmla="*/ 890 w 1183"/>
                              <a:gd name="T53" fmla="*/ 379 h 567"/>
                              <a:gd name="T54" fmla="*/ 872 w 1183"/>
                              <a:gd name="T55" fmla="*/ 365 h 567"/>
                              <a:gd name="T56" fmla="*/ 867 w 1183"/>
                              <a:gd name="T57" fmla="*/ 362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867" y="362"/>
                                </a:moveTo>
                                <a:lnTo>
                                  <a:pt x="635" y="362"/>
                                </a:lnTo>
                                <a:lnTo>
                                  <a:pt x="637" y="363"/>
                                </a:lnTo>
                                <a:lnTo>
                                  <a:pt x="639" y="365"/>
                                </a:lnTo>
                                <a:lnTo>
                                  <a:pt x="651" y="372"/>
                                </a:lnTo>
                                <a:lnTo>
                                  <a:pt x="667" y="378"/>
                                </a:lnTo>
                                <a:lnTo>
                                  <a:pt x="687" y="385"/>
                                </a:lnTo>
                                <a:lnTo>
                                  <a:pt x="711" y="391"/>
                                </a:lnTo>
                                <a:lnTo>
                                  <a:pt x="764" y="403"/>
                                </a:lnTo>
                                <a:lnTo>
                                  <a:pt x="787" y="409"/>
                                </a:lnTo>
                                <a:lnTo>
                                  <a:pt x="806" y="415"/>
                                </a:lnTo>
                                <a:lnTo>
                                  <a:pt x="827" y="431"/>
                                </a:lnTo>
                                <a:lnTo>
                                  <a:pt x="834" y="446"/>
                                </a:lnTo>
                                <a:lnTo>
                                  <a:pt x="830" y="469"/>
                                </a:lnTo>
                                <a:lnTo>
                                  <a:pt x="818" y="485"/>
                                </a:lnTo>
                                <a:lnTo>
                                  <a:pt x="795" y="494"/>
                                </a:lnTo>
                                <a:lnTo>
                                  <a:pt x="776" y="499"/>
                                </a:lnTo>
                                <a:lnTo>
                                  <a:pt x="759" y="501"/>
                                </a:lnTo>
                                <a:lnTo>
                                  <a:pt x="896" y="501"/>
                                </a:lnTo>
                                <a:lnTo>
                                  <a:pt x="904" y="485"/>
                                </a:lnTo>
                                <a:lnTo>
                                  <a:pt x="909" y="467"/>
                                </a:lnTo>
                                <a:lnTo>
                                  <a:pt x="995" y="467"/>
                                </a:lnTo>
                                <a:lnTo>
                                  <a:pt x="995" y="437"/>
                                </a:lnTo>
                                <a:lnTo>
                                  <a:pt x="911" y="437"/>
                                </a:lnTo>
                                <a:lnTo>
                                  <a:pt x="908" y="415"/>
                                </a:lnTo>
                                <a:lnTo>
                                  <a:pt x="901" y="396"/>
                                </a:lnTo>
                                <a:lnTo>
                                  <a:pt x="890" y="379"/>
                                </a:lnTo>
                                <a:lnTo>
                                  <a:pt x="872" y="365"/>
                                </a:lnTo>
                                <a:lnTo>
                                  <a:pt x="867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1182 w 1183"/>
                              <a:gd name="T1" fmla="*/ 175 h 567"/>
                              <a:gd name="T2" fmla="*/ 911 w 1183"/>
                              <a:gd name="T3" fmla="*/ 175 h 567"/>
                              <a:gd name="T4" fmla="*/ 911 w 1183"/>
                              <a:gd name="T5" fmla="*/ 437 h 567"/>
                              <a:gd name="T6" fmla="*/ 995 w 1183"/>
                              <a:gd name="T7" fmla="*/ 437 h 567"/>
                              <a:gd name="T8" fmla="*/ 995 w 1183"/>
                              <a:gd name="T9" fmla="*/ 401 h 567"/>
                              <a:gd name="T10" fmla="*/ 1157 w 1183"/>
                              <a:gd name="T11" fmla="*/ 401 h 567"/>
                              <a:gd name="T12" fmla="*/ 1157 w 1183"/>
                              <a:gd name="T13" fmla="*/ 335 h 567"/>
                              <a:gd name="T14" fmla="*/ 995 w 1183"/>
                              <a:gd name="T15" fmla="*/ 335 h 567"/>
                              <a:gd name="T16" fmla="*/ 995 w 1183"/>
                              <a:gd name="T17" fmla="*/ 246 h 567"/>
                              <a:gd name="T18" fmla="*/ 1182 w 1183"/>
                              <a:gd name="T19" fmla="*/ 246 h 567"/>
                              <a:gd name="T20" fmla="*/ 1182 w 1183"/>
                              <a:gd name="T21" fmla="*/ 175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1182" y="175"/>
                                </a:moveTo>
                                <a:lnTo>
                                  <a:pt x="911" y="175"/>
                                </a:lnTo>
                                <a:lnTo>
                                  <a:pt x="911" y="437"/>
                                </a:lnTo>
                                <a:lnTo>
                                  <a:pt x="995" y="437"/>
                                </a:lnTo>
                                <a:lnTo>
                                  <a:pt x="995" y="401"/>
                                </a:lnTo>
                                <a:lnTo>
                                  <a:pt x="1157" y="401"/>
                                </a:lnTo>
                                <a:lnTo>
                                  <a:pt x="1157" y="335"/>
                                </a:lnTo>
                                <a:lnTo>
                                  <a:pt x="995" y="335"/>
                                </a:lnTo>
                                <a:lnTo>
                                  <a:pt x="995" y="246"/>
                                </a:lnTo>
                                <a:lnTo>
                                  <a:pt x="1182" y="246"/>
                                </a:lnTo>
                                <a:lnTo>
                                  <a:pt x="1182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413 w 1183"/>
                              <a:gd name="T1" fmla="*/ 217 h 567"/>
                              <a:gd name="T2" fmla="*/ 328 w 1183"/>
                              <a:gd name="T3" fmla="*/ 217 h 567"/>
                              <a:gd name="T4" fmla="*/ 331 w 1183"/>
                              <a:gd name="T5" fmla="*/ 240 h 567"/>
                              <a:gd name="T6" fmla="*/ 332 w 1183"/>
                              <a:gd name="T7" fmla="*/ 246 h 567"/>
                              <a:gd name="T8" fmla="*/ 335 w 1183"/>
                              <a:gd name="T9" fmla="*/ 263 h 567"/>
                              <a:gd name="T10" fmla="*/ 342 w 1183"/>
                              <a:gd name="T11" fmla="*/ 284 h 567"/>
                              <a:gd name="T12" fmla="*/ 350 w 1183"/>
                              <a:gd name="T13" fmla="*/ 304 h 567"/>
                              <a:gd name="T14" fmla="*/ 361 w 1183"/>
                              <a:gd name="T15" fmla="*/ 322 h 567"/>
                              <a:gd name="T16" fmla="*/ 374 w 1183"/>
                              <a:gd name="T17" fmla="*/ 339 h 567"/>
                              <a:gd name="T18" fmla="*/ 388 w 1183"/>
                              <a:gd name="T19" fmla="*/ 355 h 567"/>
                              <a:gd name="T20" fmla="*/ 404 w 1183"/>
                              <a:gd name="T21" fmla="*/ 368 h 567"/>
                              <a:gd name="T22" fmla="*/ 422 w 1183"/>
                              <a:gd name="T23" fmla="*/ 379 h 567"/>
                              <a:gd name="T24" fmla="*/ 442 w 1183"/>
                              <a:gd name="T25" fmla="*/ 389 h 567"/>
                              <a:gd name="T26" fmla="*/ 464 w 1183"/>
                              <a:gd name="T27" fmla="*/ 396 h 567"/>
                              <a:gd name="T28" fmla="*/ 487 w 1183"/>
                              <a:gd name="T29" fmla="*/ 400 h 567"/>
                              <a:gd name="T30" fmla="*/ 511 w 1183"/>
                              <a:gd name="T31" fmla="*/ 402 h 567"/>
                              <a:gd name="T32" fmla="*/ 535 w 1183"/>
                              <a:gd name="T33" fmla="*/ 401 h 567"/>
                              <a:gd name="T34" fmla="*/ 557 w 1183"/>
                              <a:gd name="T35" fmla="*/ 398 h 567"/>
                              <a:gd name="T36" fmla="*/ 577 w 1183"/>
                              <a:gd name="T37" fmla="*/ 393 h 567"/>
                              <a:gd name="T38" fmla="*/ 595 w 1183"/>
                              <a:gd name="T39" fmla="*/ 386 h 567"/>
                              <a:gd name="T40" fmla="*/ 612 w 1183"/>
                              <a:gd name="T41" fmla="*/ 376 h 567"/>
                              <a:gd name="T42" fmla="*/ 627 w 1183"/>
                              <a:gd name="T43" fmla="*/ 366 h 567"/>
                              <a:gd name="T44" fmla="*/ 635 w 1183"/>
                              <a:gd name="T45" fmla="*/ 362 h 567"/>
                              <a:gd name="T46" fmla="*/ 867 w 1183"/>
                              <a:gd name="T47" fmla="*/ 362 h 567"/>
                              <a:gd name="T48" fmla="*/ 855 w 1183"/>
                              <a:gd name="T49" fmla="*/ 354 h 567"/>
                              <a:gd name="T50" fmla="*/ 838 w 1183"/>
                              <a:gd name="T51" fmla="*/ 346 h 567"/>
                              <a:gd name="T52" fmla="*/ 820 w 1183"/>
                              <a:gd name="T53" fmla="*/ 341 h 567"/>
                              <a:gd name="T54" fmla="*/ 774 w 1183"/>
                              <a:gd name="T55" fmla="*/ 330 h 567"/>
                              <a:gd name="T56" fmla="*/ 533 w 1183"/>
                              <a:gd name="T57" fmla="*/ 330 h 567"/>
                              <a:gd name="T58" fmla="*/ 504 w 1183"/>
                              <a:gd name="T59" fmla="*/ 328 h 567"/>
                              <a:gd name="T60" fmla="*/ 480 w 1183"/>
                              <a:gd name="T61" fmla="*/ 321 h 567"/>
                              <a:gd name="T62" fmla="*/ 460 w 1183"/>
                              <a:gd name="T63" fmla="*/ 311 h 567"/>
                              <a:gd name="T64" fmla="*/ 444 w 1183"/>
                              <a:gd name="T65" fmla="*/ 297 h 567"/>
                              <a:gd name="T66" fmla="*/ 431 w 1183"/>
                              <a:gd name="T67" fmla="*/ 281 h 567"/>
                              <a:gd name="T68" fmla="*/ 422 w 1183"/>
                              <a:gd name="T69" fmla="*/ 262 h 567"/>
                              <a:gd name="T70" fmla="*/ 416 w 1183"/>
                              <a:gd name="T71" fmla="*/ 242 h 567"/>
                              <a:gd name="T72" fmla="*/ 413 w 1183"/>
                              <a:gd name="T73" fmla="*/ 221 h 567"/>
                              <a:gd name="T74" fmla="*/ 413 w 1183"/>
                              <a:gd name="T75" fmla="*/ 21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413" y="217"/>
                                </a:moveTo>
                                <a:lnTo>
                                  <a:pt x="328" y="217"/>
                                </a:lnTo>
                                <a:lnTo>
                                  <a:pt x="331" y="240"/>
                                </a:lnTo>
                                <a:lnTo>
                                  <a:pt x="332" y="246"/>
                                </a:lnTo>
                                <a:lnTo>
                                  <a:pt x="335" y="263"/>
                                </a:lnTo>
                                <a:lnTo>
                                  <a:pt x="342" y="284"/>
                                </a:lnTo>
                                <a:lnTo>
                                  <a:pt x="350" y="304"/>
                                </a:lnTo>
                                <a:lnTo>
                                  <a:pt x="361" y="322"/>
                                </a:lnTo>
                                <a:lnTo>
                                  <a:pt x="374" y="339"/>
                                </a:lnTo>
                                <a:lnTo>
                                  <a:pt x="388" y="355"/>
                                </a:lnTo>
                                <a:lnTo>
                                  <a:pt x="404" y="368"/>
                                </a:lnTo>
                                <a:lnTo>
                                  <a:pt x="422" y="379"/>
                                </a:lnTo>
                                <a:lnTo>
                                  <a:pt x="442" y="389"/>
                                </a:lnTo>
                                <a:lnTo>
                                  <a:pt x="464" y="396"/>
                                </a:lnTo>
                                <a:lnTo>
                                  <a:pt x="487" y="400"/>
                                </a:lnTo>
                                <a:lnTo>
                                  <a:pt x="511" y="402"/>
                                </a:lnTo>
                                <a:lnTo>
                                  <a:pt x="535" y="401"/>
                                </a:lnTo>
                                <a:lnTo>
                                  <a:pt x="557" y="398"/>
                                </a:lnTo>
                                <a:lnTo>
                                  <a:pt x="577" y="393"/>
                                </a:lnTo>
                                <a:lnTo>
                                  <a:pt x="595" y="386"/>
                                </a:lnTo>
                                <a:lnTo>
                                  <a:pt x="612" y="376"/>
                                </a:lnTo>
                                <a:lnTo>
                                  <a:pt x="627" y="366"/>
                                </a:lnTo>
                                <a:lnTo>
                                  <a:pt x="635" y="362"/>
                                </a:lnTo>
                                <a:lnTo>
                                  <a:pt x="867" y="362"/>
                                </a:lnTo>
                                <a:lnTo>
                                  <a:pt x="855" y="354"/>
                                </a:lnTo>
                                <a:lnTo>
                                  <a:pt x="838" y="346"/>
                                </a:lnTo>
                                <a:lnTo>
                                  <a:pt x="820" y="341"/>
                                </a:lnTo>
                                <a:lnTo>
                                  <a:pt x="774" y="330"/>
                                </a:lnTo>
                                <a:lnTo>
                                  <a:pt x="533" y="330"/>
                                </a:lnTo>
                                <a:lnTo>
                                  <a:pt x="504" y="328"/>
                                </a:lnTo>
                                <a:lnTo>
                                  <a:pt x="480" y="321"/>
                                </a:lnTo>
                                <a:lnTo>
                                  <a:pt x="460" y="311"/>
                                </a:lnTo>
                                <a:lnTo>
                                  <a:pt x="444" y="297"/>
                                </a:lnTo>
                                <a:lnTo>
                                  <a:pt x="431" y="281"/>
                                </a:lnTo>
                                <a:lnTo>
                                  <a:pt x="422" y="262"/>
                                </a:lnTo>
                                <a:lnTo>
                                  <a:pt x="416" y="242"/>
                                </a:lnTo>
                                <a:lnTo>
                                  <a:pt x="413" y="221"/>
                                </a:lnTo>
                                <a:lnTo>
                                  <a:pt x="413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84 w 1183"/>
                              <a:gd name="T1" fmla="*/ 8 h 567"/>
                              <a:gd name="T2" fmla="*/ 0 w 1183"/>
                              <a:gd name="T3" fmla="*/ 8 h 567"/>
                              <a:gd name="T4" fmla="*/ 0 w 1183"/>
                              <a:gd name="T5" fmla="*/ 250 h 567"/>
                              <a:gd name="T6" fmla="*/ 1 w 1183"/>
                              <a:gd name="T7" fmla="*/ 274 h 567"/>
                              <a:gd name="T8" fmla="*/ 5 w 1183"/>
                              <a:gd name="T9" fmla="*/ 298 h 567"/>
                              <a:gd name="T10" fmla="*/ 12 w 1183"/>
                              <a:gd name="T11" fmla="*/ 319 h 567"/>
                              <a:gd name="T12" fmla="*/ 22 w 1183"/>
                              <a:gd name="T13" fmla="*/ 338 h 567"/>
                              <a:gd name="T14" fmla="*/ 34 w 1183"/>
                              <a:gd name="T15" fmla="*/ 355 h 567"/>
                              <a:gd name="T16" fmla="*/ 48 w 1183"/>
                              <a:gd name="T17" fmla="*/ 369 h 567"/>
                              <a:gd name="T18" fmla="*/ 65 w 1183"/>
                              <a:gd name="T19" fmla="*/ 380 h 567"/>
                              <a:gd name="T20" fmla="*/ 85 w 1183"/>
                              <a:gd name="T21" fmla="*/ 389 h 567"/>
                              <a:gd name="T22" fmla="*/ 106 w 1183"/>
                              <a:gd name="T23" fmla="*/ 396 h 567"/>
                              <a:gd name="T24" fmla="*/ 130 w 1183"/>
                              <a:gd name="T25" fmla="*/ 400 h 567"/>
                              <a:gd name="T26" fmla="*/ 156 w 1183"/>
                              <a:gd name="T27" fmla="*/ 402 h 567"/>
                              <a:gd name="T28" fmla="*/ 183 w 1183"/>
                              <a:gd name="T29" fmla="*/ 401 h 567"/>
                              <a:gd name="T30" fmla="*/ 209 w 1183"/>
                              <a:gd name="T31" fmla="*/ 398 h 567"/>
                              <a:gd name="T32" fmla="*/ 232 w 1183"/>
                              <a:gd name="T33" fmla="*/ 392 h 567"/>
                              <a:gd name="T34" fmla="*/ 252 w 1183"/>
                              <a:gd name="T35" fmla="*/ 384 h 567"/>
                              <a:gd name="T36" fmla="*/ 271 w 1183"/>
                              <a:gd name="T37" fmla="*/ 374 h 567"/>
                              <a:gd name="T38" fmla="*/ 287 w 1183"/>
                              <a:gd name="T39" fmla="*/ 361 h 567"/>
                              <a:gd name="T40" fmla="*/ 300 w 1183"/>
                              <a:gd name="T41" fmla="*/ 346 h 567"/>
                              <a:gd name="T42" fmla="*/ 310 w 1183"/>
                              <a:gd name="T43" fmla="*/ 330 h 567"/>
                              <a:gd name="T44" fmla="*/ 186 w 1183"/>
                              <a:gd name="T45" fmla="*/ 330 h 567"/>
                              <a:gd name="T46" fmla="*/ 150 w 1183"/>
                              <a:gd name="T47" fmla="*/ 327 h 567"/>
                              <a:gd name="T48" fmla="*/ 124 w 1183"/>
                              <a:gd name="T49" fmla="*/ 320 h 567"/>
                              <a:gd name="T50" fmla="*/ 105 w 1183"/>
                              <a:gd name="T51" fmla="*/ 309 h 567"/>
                              <a:gd name="T52" fmla="*/ 94 w 1183"/>
                              <a:gd name="T53" fmla="*/ 295 h 567"/>
                              <a:gd name="T54" fmla="*/ 87 w 1183"/>
                              <a:gd name="T55" fmla="*/ 278 h 567"/>
                              <a:gd name="T56" fmla="*/ 85 w 1183"/>
                              <a:gd name="T57" fmla="*/ 259 h 567"/>
                              <a:gd name="T58" fmla="*/ 84 w 1183"/>
                              <a:gd name="T59" fmla="*/ 8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84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250"/>
                                </a:lnTo>
                                <a:lnTo>
                                  <a:pt x="1" y="274"/>
                                </a:lnTo>
                                <a:lnTo>
                                  <a:pt x="5" y="298"/>
                                </a:lnTo>
                                <a:lnTo>
                                  <a:pt x="12" y="319"/>
                                </a:lnTo>
                                <a:lnTo>
                                  <a:pt x="22" y="338"/>
                                </a:lnTo>
                                <a:lnTo>
                                  <a:pt x="34" y="355"/>
                                </a:lnTo>
                                <a:lnTo>
                                  <a:pt x="48" y="369"/>
                                </a:lnTo>
                                <a:lnTo>
                                  <a:pt x="65" y="380"/>
                                </a:lnTo>
                                <a:lnTo>
                                  <a:pt x="85" y="389"/>
                                </a:lnTo>
                                <a:lnTo>
                                  <a:pt x="106" y="396"/>
                                </a:lnTo>
                                <a:lnTo>
                                  <a:pt x="130" y="400"/>
                                </a:lnTo>
                                <a:lnTo>
                                  <a:pt x="156" y="402"/>
                                </a:lnTo>
                                <a:lnTo>
                                  <a:pt x="183" y="401"/>
                                </a:lnTo>
                                <a:lnTo>
                                  <a:pt x="209" y="398"/>
                                </a:lnTo>
                                <a:lnTo>
                                  <a:pt x="232" y="392"/>
                                </a:lnTo>
                                <a:lnTo>
                                  <a:pt x="252" y="384"/>
                                </a:lnTo>
                                <a:lnTo>
                                  <a:pt x="271" y="374"/>
                                </a:lnTo>
                                <a:lnTo>
                                  <a:pt x="287" y="361"/>
                                </a:lnTo>
                                <a:lnTo>
                                  <a:pt x="300" y="346"/>
                                </a:lnTo>
                                <a:lnTo>
                                  <a:pt x="310" y="330"/>
                                </a:lnTo>
                                <a:lnTo>
                                  <a:pt x="186" y="330"/>
                                </a:lnTo>
                                <a:lnTo>
                                  <a:pt x="150" y="327"/>
                                </a:lnTo>
                                <a:lnTo>
                                  <a:pt x="124" y="320"/>
                                </a:lnTo>
                                <a:lnTo>
                                  <a:pt x="105" y="309"/>
                                </a:lnTo>
                                <a:lnTo>
                                  <a:pt x="94" y="295"/>
                                </a:lnTo>
                                <a:lnTo>
                                  <a:pt x="87" y="278"/>
                                </a:lnTo>
                                <a:lnTo>
                                  <a:pt x="85" y="259"/>
                                </a:lnTo>
                                <a:lnTo>
                                  <a:pt x="8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763 w 1183"/>
                              <a:gd name="T1" fmla="*/ 163 h 567"/>
                              <a:gd name="T2" fmla="*/ 735 w 1183"/>
                              <a:gd name="T3" fmla="*/ 163 h 567"/>
                              <a:gd name="T4" fmla="*/ 712 w 1183"/>
                              <a:gd name="T5" fmla="*/ 166 h 567"/>
                              <a:gd name="T6" fmla="*/ 691 w 1183"/>
                              <a:gd name="T7" fmla="*/ 170 h 567"/>
                              <a:gd name="T8" fmla="*/ 673 w 1183"/>
                              <a:gd name="T9" fmla="*/ 175 h 567"/>
                              <a:gd name="T10" fmla="*/ 657 w 1183"/>
                              <a:gd name="T11" fmla="*/ 183 h 567"/>
                              <a:gd name="T12" fmla="*/ 644 w 1183"/>
                              <a:gd name="T13" fmla="*/ 191 h 567"/>
                              <a:gd name="T14" fmla="*/ 627 w 1183"/>
                              <a:gd name="T15" fmla="*/ 208 h 567"/>
                              <a:gd name="T16" fmla="*/ 615 w 1183"/>
                              <a:gd name="T17" fmla="*/ 224 h 567"/>
                              <a:gd name="T18" fmla="*/ 607 w 1183"/>
                              <a:gd name="T19" fmla="*/ 240 h 567"/>
                              <a:gd name="T20" fmla="*/ 606 w 1183"/>
                              <a:gd name="T21" fmla="*/ 245 h 567"/>
                              <a:gd name="T22" fmla="*/ 604 w 1183"/>
                              <a:gd name="T23" fmla="*/ 249 h 567"/>
                              <a:gd name="T24" fmla="*/ 603 w 1183"/>
                              <a:gd name="T25" fmla="*/ 253 h 567"/>
                              <a:gd name="T26" fmla="*/ 602 w 1183"/>
                              <a:gd name="T27" fmla="*/ 257 h 567"/>
                              <a:gd name="T28" fmla="*/ 596 w 1183"/>
                              <a:gd name="T29" fmla="*/ 279 h 567"/>
                              <a:gd name="T30" fmla="*/ 585 w 1183"/>
                              <a:gd name="T31" fmla="*/ 298 h 567"/>
                              <a:gd name="T32" fmla="*/ 571 w 1183"/>
                              <a:gd name="T33" fmla="*/ 313 h 567"/>
                              <a:gd name="T34" fmla="*/ 554 w 1183"/>
                              <a:gd name="T35" fmla="*/ 324 h 567"/>
                              <a:gd name="T36" fmla="*/ 533 w 1183"/>
                              <a:gd name="T37" fmla="*/ 330 h 567"/>
                              <a:gd name="T38" fmla="*/ 774 w 1183"/>
                              <a:gd name="T39" fmla="*/ 330 h 567"/>
                              <a:gd name="T40" fmla="*/ 743 w 1183"/>
                              <a:gd name="T41" fmla="*/ 322 h 567"/>
                              <a:gd name="T42" fmla="*/ 718 w 1183"/>
                              <a:gd name="T43" fmla="*/ 316 h 567"/>
                              <a:gd name="T44" fmla="*/ 700 w 1183"/>
                              <a:gd name="T45" fmla="*/ 310 h 567"/>
                              <a:gd name="T46" fmla="*/ 685 w 1183"/>
                              <a:gd name="T47" fmla="*/ 303 h 567"/>
                              <a:gd name="T48" fmla="*/ 680 w 1183"/>
                              <a:gd name="T49" fmla="*/ 297 h 567"/>
                              <a:gd name="T50" fmla="*/ 677 w 1183"/>
                              <a:gd name="T51" fmla="*/ 291 h 567"/>
                              <a:gd name="T52" fmla="*/ 675 w 1183"/>
                              <a:gd name="T53" fmla="*/ 287 h 567"/>
                              <a:gd name="T54" fmla="*/ 674 w 1183"/>
                              <a:gd name="T55" fmla="*/ 281 h 567"/>
                              <a:gd name="T56" fmla="*/ 674 w 1183"/>
                              <a:gd name="T57" fmla="*/ 264 h 567"/>
                              <a:gd name="T58" fmla="*/ 678 w 1183"/>
                              <a:gd name="T59" fmla="*/ 254 h 567"/>
                              <a:gd name="T60" fmla="*/ 687 w 1183"/>
                              <a:gd name="T61" fmla="*/ 246 h 567"/>
                              <a:gd name="T62" fmla="*/ 687 w 1183"/>
                              <a:gd name="T63" fmla="*/ 246 h 567"/>
                              <a:gd name="T64" fmla="*/ 689 w 1183"/>
                              <a:gd name="T65" fmla="*/ 244 h 567"/>
                              <a:gd name="T66" fmla="*/ 691 w 1183"/>
                              <a:gd name="T67" fmla="*/ 243 h 567"/>
                              <a:gd name="T68" fmla="*/ 693 w 1183"/>
                              <a:gd name="T69" fmla="*/ 241 h 567"/>
                              <a:gd name="T70" fmla="*/ 709 w 1183"/>
                              <a:gd name="T71" fmla="*/ 233 h 567"/>
                              <a:gd name="T72" fmla="*/ 729 w 1183"/>
                              <a:gd name="T73" fmla="*/ 229 h 567"/>
                              <a:gd name="T74" fmla="*/ 884 w 1183"/>
                              <a:gd name="T75" fmla="*/ 229 h 567"/>
                              <a:gd name="T76" fmla="*/ 883 w 1183"/>
                              <a:gd name="T77" fmla="*/ 226 h 567"/>
                              <a:gd name="T78" fmla="*/ 871 w 1183"/>
                              <a:gd name="T79" fmla="*/ 210 h 567"/>
                              <a:gd name="T80" fmla="*/ 856 w 1183"/>
                              <a:gd name="T81" fmla="*/ 197 h 567"/>
                              <a:gd name="T82" fmla="*/ 839 w 1183"/>
                              <a:gd name="T83" fmla="*/ 185 h 567"/>
                              <a:gd name="T84" fmla="*/ 821 w 1183"/>
                              <a:gd name="T85" fmla="*/ 176 h 567"/>
                              <a:gd name="T86" fmla="*/ 803 w 1183"/>
                              <a:gd name="T87" fmla="*/ 169 h 567"/>
                              <a:gd name="T88" fmla="*/ 783 w 1183"/>
                              <a:gd name="T89" fmla="*/ 165 h 567"/>
                              <a:gd name="T90" fmla="*/ 763 w 1183"/>
                              <a:gd name="T91" fmla="*/ 1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763" y="163"/>
                                </a:moveTo>
                                <a:lnTo>
                                  <a:pt x="735" y="163"/>
                                </a:lnTo>
                                <a:lnTo>
                                  <a:pt x="712" y="166"/>
                                </a:lnTo>
                                <a:lnTo>
                                  <a:pt x="691" y="170"/>
                                </a:lnTo>
                                <a:lnTo>
                                  <a:pt x="673" y="175"/>
                                </a:lnTo>
                                <a:lnTo>
                                  <a:pt x="657" y="183"/>
                                </a:lnTo>
                                <a:lnTo>
                                  <a:pt x="644" y="191"/>
                                </a:lnTo>
                                <a:lnTo>
                                  <a:pt x="627" y="208"/>
                                </a:lnTo>
                                <a:lnTo>
                                  <a:pt x="615" y="224"/>
                                </a:lnTo>
                                <a:lnTo>
                                  <a:pt x="607" y="240"/>
                                </a:lnTo>
                                <a:lnTo>
                                  <a:pt x="606" y="245"/>
                                </a:lnTo>
                                <a:lnTo>
                                  <a:pt x="604" y="249"/>
                                </a:lnTo>
                                <a:lnTo>
                                  <a:pt x="603" y="253"/>
                                </a:lnTo>
                                <a:lnTo>
                                  <a:pt x="602" y="257"/>
                                </a:lnTo>
                                <a:lnTo>
                                  <a:pt x="596" y="279"/>
                                </a:lnTo>
                                <a:lnTo>
                                  <a:pt x="585" y="298"/>
                                </a:lnTo>
                                <a:lnTo>
                                  <a:pt x="571" y="313"/>
                                </a:lnTo>
                                <a:lnTo>
                                  <a:pt x="554" y="324"/>
                                </a:lnTo>
                                <a:lnTo>
                                  <a:pt x="533" y="330"/>
                                </a:lnTo>
                                <a:lnTo>
                                  <a:pt x="774" y="330"/>
                                </a:lnTo>
                                <a:lnTo>
                                  <a:pt x="743" y="322"/>
                                </a:lnTo>
                                <a:lnTo>
                                  <a:pt x="718" y="316"/>
                                </a:lnTo>
                                <a:lnTo>
                                  <a:pt x="700" y="310"/>
                                </a:lnTo>
                                <a:lnTo>
                                  <a:pt x="685" y="303"/>
                                </a:lnTo>
                                <a:lnTo>
                                  <a:pt x="680" y="297"/>
                                </a:lnTo>
                                <a:lnTo>
                                  <a:pt x="677" y="291"/>
                                </a:lnTo>
                                <a:lnTo>
                                  <a:pt x="675" y="287"/>
                                </a:lnTo>
                                <a:lnTo>
                                  <a:pt x="674" y="281"/>
                                </a:lnTo>
                                <a:lnTo>
                                  <a:pt x="674" y="264"/>
                                </a:lnTo>
                                <a:lnTo>
                                  <a:pt x="678" y="254"/>
                                </a:lnTo>
                                <a:lnTo>
                                  <a:pt x="687" y="246"/>
                                </a:lnTo>
                                <a:lnTo>
                                  <a:pt x="687" y="246"/>
                                </a:lnTo>
                                <a:lnTo>
                                  <a:pt x="689" y="244"/>
                                </a:lnTo>
                                <a:lnTo>
                                  <a:pt x="691" y="243"/>
                                </a:lnTo>
                                <a:lnTo>
                                  <a:pt x="693" y="241"/>
                                </a:lnTo>
                                <a:lnTo>
                                  <a:pt x="709" y="233"/>
                                </a:lnTo>
                                <a:lnTo>
                                  <a:pt x="729" y="229"/>
                                </a:lnTo>
                                <a:lnTo>
                                  <a:pt x="884" y="229"/>
                                </a:lnTo>
                                <a:lnTo>
                                  <a:pt x="883" y="226"/>
                                </a:lnTo>
                                <a:lnTo>
                                  <a:pt x="871" y="210"/>
                                </a:lnTo>
                                <a:lnTo>
                                  <a:pt x="856" y="197"/>
                                </a:lnTo>
                                <a:lnTo>
                                  <a:pt x="839" y="185"/>
                                </a:lnTo>
                                <a:lnTo>
                                  <a:pt x="821" y="176"/>
                                </a:lnTo>
                                <a:lnTo>
                                  <a:pt x="803" y="169"/>
                                </a:lnTo>
                                <a:lnTo>
                                  <a:pt x="783" y="165"/>
                                </a:lnTo>
                                <a:lnTo>
                                  <a:pt x="763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328 w 1183"/>
                              <a:gd name="T1" fmla="*/ 8 h 567"/>
                              <a:gd name="T2" fmla="*/ 243 w 1183"/>
                              <a:gd name="T3" fmla="*/ 8 h 567"/>
                              <a:gd name="T4" fmla="*/ 243 w 1183"/>
                              <a:gd name="T5" fmla="*/ 250 h 567"/>
                              <a:gd name="T6" fmla="*/ 242 w 1183"/>
                              <a:gd name="T7" fmla="*/ 274 h 567"/>
                              <a:gd name="T8" fmla="*/ 235 w 1183"/>
                              <a:gd name="T9" fmla="*/ 296 h 567"/>
                              <a:gd name="T10" fmla="*/ 225 w 1183"/>
                              <a:gd name="T11" fmla="*/ 312 h 567"/>
                              <a:gd name="T12" fmla="*/ 208 w 1183"/>
                              <a:gd name="T13" fmla="*/ 323 h 567"/>
                              <a:gd name="T14" fmla="*/ 186 w 1183"/>
                              <a:gd name="T15" fmla="*/ 330 h 567"/>
                              <a:gd name="T16" fmla="*/ 310 w 1183"/>
                              <a:gd name="T17" fmla="*/ 330 h 567"/>
                              <a:gd name="T18" fmla="*/ 311 w 1183"/>
                              <a:gd name="T19" fmla="*/ 329 h 567"/>
                              <a:gd name="T20" fmla="*/ 319 w 1183"/>
                              <a:gd name="T21" fmla="*/ 309 h 567"/>
                              <a:gd name="T22" fmla="*/ 325 w 1183"/>
                              <a:gd name="T23" fmla="*/ 287 h 567"/>
                              <a:gd name="T24" fmla="*/ 325 w 1183"/>
                              <a:gd name="T25" fmla="*/ 287 h 567"/>
                              <a:gd name="T26" fmla="*/ 327 w 1183"/>
                              <a:gd name="T27" fmla="*/ 264 h 567"/>
                              <a:gd name="T28" fmla="*/ 328 w 1183"/>
                              <a:gd name="T29" fmla="*/ 262 h 567"/>
                              <a:gd name="T30" fmla="*/ 328 w 1183"/>
                              <a:gd name="T31" fmla="*/ 217 h 567"/>
                              <a:gd name="T32" fmla="*/ 413 w 1183"/>
                              <a:gd name="T33" fmla="*/ 217 h 567"/>
                              <a:gd name="T34" fmla="*/ 414 w 1183"/>
                              <a:gd name="T35" fmla="*/ 193 h 567"/>
                              <a:gd name="T36" fmla="*/ 415 w 1183"/>
                              <a:gd name="T37" fmla="*/ 186 h 567"/>
                              <a:gd name="T38" fmla="*/ 328 w 1183"/>
                              <a:gd name="T39" fmla="*/ 186 h 567"/>
                              <a:gd name="T40" fmla="*/ 328 w 1183"/>
                              <a:gd name="T41" fmla="*/ 8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328" y="8"/>
                                </a:moveTo>
                                <a:lnTo>
                                  <a:pt x="243" y="8"/>
                                </a:lnTo>
                                <a:lnTo>
                                  <a:pt x="243" y="250"/>
                                </a:lnTo>
                                <a:lnTo>
                                  <a:pt x="242" y="274"/>
                                </a:lnTo>
                                <a:lnTo>
                                  <a:pt x="235" y="296"/>
                                </a:lnTo>
                                <a:lnTo>
                                  <a:pt x="225" y="312"/>
                                </a:lnTo>
                                <a:lnTo>
                                  <a:pt x="208" y="323"/>
                                </a:lnTo>
                                <a:lnTo>
                                  <a:pt x="186" y="330"/>
                                </a:lnTo>
                                <a:lnTo>
                                  <a:pt x="310" y="330"/>
                                </a:lnTo>
                                <a:lnTo>
                                  <a:pt x="311" y="329"/>
                                </a:lnTo>
                                <a:lnTo>
                                  <a:pt x="319" y="309"/>
                                </a:lnTo>
                                <a:lnTo>
                                  <a:pt x="325" y="287"/>
                                </a:lnTo>
                                <a:lnTo>
                                  <a:pt x="325" y="287"/>
                                </a:lnTo>
                                <a:lnTo>
                                  <a:pt x="327" y="264"/>
                                </a:lnTo>
                                <a:lnTo>
                                  <a:pt x="328" y="262"/>
                                </a:lnTo>
                                <a:lnTo>
                                  <a:pt x="328" y="217"/>
                                </a:lnTo>
                                <a:lnTo>
                                  <a:pt x="413" y="217"/>
                                </a:lnTo>
                                <a:lnTo>
                                  <a:pt x="414" y="193"/>
                                </a:lnTo>
                                <a:lnTo>
                                  <a:pt x="415" y="186"/>
                                </a:lnTo>
                                <a:lnTo>
                                  <a:pt x="328" y="186"/>
                                </a:lnTo>
                                <a:lnTo>
                                  <a:pt x="32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884 w 1183"/>
                              <a:gd name="T1" fmla="*/ 229 h 567"/>
                              <a:gd name="T2" fmla="*/ 729 w 1183"/>
                              <a:gd name="T3" fmla="*/ 229 h 567"/>
                              <a:gd name="T4" fmla="*/ 756 w 1183"/>
                              <a:gd name="T5" fmla="*/ 230 h 567"/>
                              <a:gd name="T6" fmla="*/ 775 w 1183"/>
                              <a:gd name="T7" fmla="*/ 233 h 567"/>
                              <a:gd name="T8" fmla="*/ 789 w 1183"/>
                              <a:gd name="T9" fmla="*/ 238 h 567"/>
                              <a:gd name="T10" fmla="*/ 807 w 1183"/>
                              <a:gd name="T11" fmla="*/ 250 h 567"/>
                              <a:gd name="T12" fmla="*/ 818 w 1183"/>
                              <a:gd name="T13" fmla="*/ 267 h 567"/>
                              <a:gd name="T14" fmla="*/ 899 w 1183"/>
                              <a:gd name="T15" fmla="*/ 287 h 567"/>
                              <a:gd name="T16" fmla="*/ 896 w 1183"/>
                              <a:gd name="T17" fmla="*/ 265 h 567"/>
                              <a:gd name="T18" fmla="*/ 891 w 1183"/>
                              <a:gd name="T19" fmla="*/ 245 h 567"/>
                              <a:gd name="T20" fmla="*/ 884 w 1183"/>
                              <a:gd name="T21" fmla="*/ 229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884" y="229"/>
                                </a:moveTo>
                                <a:lnTo>
                                  <a:pt x="729" y="229"/>
                                </a:lnTo>
                                <a:lnTo>
                                  <a:pt x="756" y="230"/>
                                </a:lnTo>
                                <a:lnTo>
                                  <a:pt x="775" y="233"/>
                                </a:lnTo>
                                <a:lnTo>
                                  <a:pt x="789" y="238"/>
                                </a:lnTo>
                                <a:lnTo>
                                  <a:pt x="807" y="250"/>
                                </a:lnTo>
                                <a:lnTo>
                                  <a:pt x="818" y="267"/>
                                </a:lnTo>
                                <a:lnTo>
                                  <a:pt x="899" y="287"/>
                                </a:lnTo>
                                <a:lnTo>
                                  <a:pt x="896" y="265"/>
                                </a:lnTo>
                                <a:lnTo>
                                  <a:pt x="891" y="245"/>
                                </a:lnTo>
                                <a:lnTo>
                                  <a:pt x="884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687 w 1183"/>
                              <a:gd name="T1" fmla="*/ 246 h 567"/>
                              <a:gd name="T2" fmla="*/ 687 w 1183"/>
                              <a:gd name="T3" fmla="*/ 246 h 567"/>
                              <a:gd name="T4" fmla="*/ 687 w 1183"/>
                              <a:gd name="T5" fmla="*/ 246 h 567"/>
                              <a:gd name="T6" fmla="*/ 687 w 1183"/>
                              <a:gd name="T7" fmla="*/ 246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687" y="246"/>
                                </a:moveTo>
                                <a:lnTo>
                                  <a:pt x="687" y="246"/>
                                </a:lnTo>
                                <a:lnTo>
                                  <a:pt x="687" y="246"/>
                                </a:lnTo>
                                <a:lnTo>
                                  <a:pt x="687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536 w 1183"/>
                              <a:gd name="T1" fmla="*/ 0 h 567"/>
                              <a:gd name="T2" fmla="*/ 509 w 1183"/>
                              <a:gd name="T3" fmla="*/ 1 h 567"/>
                              <a:gd name="T4" fmla="*/ 483 w 1183"/>
                              <a:gd name="T5" fmla="*/ 4 h 567"/>
                              <a:gd name="T6" fmla="*/ 460 w 1183"/>
                              <a:gd name="T7" fmla="*/ 10 h 567"/>
                              <a:gd name="T8" fmla="*/ 438 w 1183"/>
                              <a:gd name="T9" fmla="*/ 17 h 567"/>
                              <a:gd name="T10" fmla="*/ 418 w 1183"/>
                              <a:gd name="T11" fmla="*/ 27 h 567"/>
                              <a:gd name="T12" fmla="*/ 401 w 1183"/>
                              <a:gd name="T13" fmla="*/ 39 h 567"/>
                              <a:gd name="T14" fmla="*/ 385 w 1183"/>
                              <a:gd name="T15" fmla="*/ 52 h 567"/>
                              <a:gd name="T16" fmla="*/ 371 w 1183"/>
                              <a:gd name="T17" fmla="*/ 67 h 567"/>
                              <a:gd name="T18" fmla="*/ 359 w 1183"/>
                              <a:gd name="T19" fmla="*/ 84 h 567"/>
                              <a:gd name="T20" fmla="*/ 349 w 1183"/>
                              <a:gd name="T21" fmla="*/ 102 h 567"/>
                              <a:gd name="T22" fmla="*/ 341 w 1183"/>
                              <a:gd name="T23" fmla="*/ 121 h 567"/>
                              <a:gd name="T24" fmla="*/ 335 w 1183"/>
                              <a:gd name="T25" fmla="*/ 142 h 567"/>
                              <a:gd name="T26" fmla="*/ 330 w 1183"/>
                              <a:gd name="T27" fmla="*/ 163 h 567"/>
                              <a:gd name="T28" fmla="*/ 328 w 1183"/>
                              <a:gd name="T29" fmla="*/ 186 h 567"/>
                              <a:gd name="T30" fmla="*/ 415 w 1183"/>
                              <a:gd name="T31" fmla="*/ 186 h 567"/>
                              <a:gd name="T32" fmla="*/ 417 w 1183"/>
                              <a:gd name="T33" fmla="*/ 168 h 567"/>
                              <a:gd name="T34" fmla="*/ 422 w 1183"/>
                              <a:gd name="T35" fmla="*/ 145 h 567"/>
                              <a:gd name="T36" fmla="*/ 430 w 1183"/>
                              <a:gd name="T37" fmla="*/ 124 h 567"/>
                              <a:gd name="T38" fmla="*/ 441 w 1183"/>
                              <a:gd name="T39" fmla="*/ 106 h 567"/>
                              <a:gd name="T40" fmla="*/ 454 w 1183"/>
                              <a:gd name="T41" fmla="*/ 92 h 567"/>
                              <a:gd name="T42" fmla="*/ 470 w 1183"/>
                              <a:gd name="T43" fmla="*/ 80 h 567"/>
                              <a:gd name="T44" fmla="*/ 489 w 1183"/>
                              <a:gd name="T45" fmla="*/ 73 h 567"/>
                              <a:gd name="T46" fmla="*/ 512 w 1183"/>
                              <a:gd name="T47" fmla="*/ 70 h 567"/>
                              <a:gd name="T48" fmla="*/ 660 w 1183"/>
                              <a:gd name="T49" fmla="*/ 70 h 567"/>
                              <a:gd name="T50" fmla="*/ 649 w 1183"/>
                              <a:gd name="T51" fmla="*/ 55 h 567"/>
                              <a:gd name="T52" fmla="*/ 635 w 1183"/>
                              <a:gd name="T53" fmla="*/ 40 h 567"/>
                              <a:gd name="T54" fmla="*/ 618 w 1183"/>
                              <a:gd name="T55" fmla="*/ 27 h 567"/>
                              <a:gd name="T56" fmla="*/ 600 w 1183"/>
                              <a:gd name="T57" fmla="*/ 17 h 567"/>
                              <a:gd name="T58" fmla="*/ 580 w 1183"/>
                              <a:gd name="T59" fmla="*/ 9 h 567"/>
                              <a:gd name="T60" fmla="*/ 558 w 1183"/>
                              <a:gd name="T61" fmla="*/ 3 h 567"/>
                              <a:gd name="T62" fmla="*/ 536 w 1183"/>
                              <a:gd name="T63" fmla="*/ 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536" y="0"/>
                                </a:moveTo>
                                <a:lnTo>
                                  <a:pt x="509" y="1"/>
                                </a:lnTo>
                                <a:lnTo>
                                  <a:pt x="483" y="4"/>
                                </a:lnTo>
                                <a:lnTo>
                                  <a:pt x="460" y="10"/>
                                </a:lnTo>
                                <a:lnTo>
                                  <a:pt x="438" y="17"/>
                                </a:lnTo>
                                <a:lnTo>
                                  <a:pt x="418" y="27"/>
                                </a:lnTo>
                                <a:lnTo>
                                  <a:pt x="401" y="39"/>
                                </a:lnTo>
                                <a:lnTo>
                                  <a:pt x="385" y="52"/>
                                </a:lnTo>
                                <a:lnTo>
                                  <a:pt x="371" y="67"/>
                                </a:lnTo>
                                <a:lnTo>
                                  <a:pt x="359" y="84"/>
                                </a:lnTo>
                                <a:lnTo>
                                  <a:pt x="349" y="102"/>
                                </a:lnTo>
                                <a:lnTo>
                                  <a:pt x="341" y="121"/>
                                </a:lnTo>
                                <a:lnTo>
                                  <a:pt x="335" y="142"/>
                                </a:lnTo>
                                <a:lnTo>
                                  <a:pt x="330" y="163"/>
                                </a:lnTo>
                                <a:lnTo>
                                  <a:pt x="328" y="186"/>
                                </a:lnTo>
                                <a:lnTo>
                                  <a:pt x="415" y="186"/>
                                </a:lnTo>
                                <a:lnTo>
                                  <a:pt x="417" y="168"/>
                                </a:lnTo>
                                <a:lnTo>
                                  <a:pt x="422" y="145"/>
                                </a:lnTo>
                                <a:lnTo>
                                  <a:pt x="430" y="124"/>
                                </a:lnTo>
                                <a:lnTo>
                                  <a:pt x="441" y="106"/>
                                </a:lnTo>
                                <a:lnTo>
                                  <a:pt x="454" y="92"/>
                                </a:lnTo>
                                <a:lnTo>
                                  <a:pt x="470" y="80"/>
                                </a:lnTo>
                                <a:lnTo>
                                  <a:pt x="489" y="73"/>
                                </a:lnTo>
                                <a:lnTo>
                                  <a:pt x="512" y="70"/>
                                </a:lnTo>
                                <a:lnTo>
                                  <a:pt x="660" y="70"/>
                                </a:lnTo>
                                <a:lnTo>
                                  <a:pt x="649" y="55"/>
                                </a:lnTo>
                                <a:lnTo>
                                  <a:pt x="635" y="40"/>
                                </a:lnTo>
                                <a:lnTo>
                                  <a:pt x="618" y="27"/>
                                </a:lnTo>
                                <a:lnTo>
                                  <a:pt x="600" y="17"/>
                                </a:lnTo>
                                <a:lnTo>
                                  <a:pt x="580" y="9"/>
                                </a:lnTo>
                                <a:lnTo>
                                  <a:pt x="558" y="3"/>
                                </a:lnTo>
                                <a:lnTo>
                                  <a:pt x="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660 w 1183"/>
                              <a:gd name="T1" fmla="*/ 70 h 567"/>
                              <a:gd name="T2" fmla="*/ 512 w 1183"/>
                              <a:gd name="T3" fmla="*/ 70 h 567"/>
                              <a:gd name="T4" fmla="*/ 536 w 1183"/>
                              <a:gd name="T5" fmla="*/ 73 h 567"/>
                              <a:gd name="T6" fmla="*/ 558 w 1183"/>
                              <a:gd name="T7" fmla="*/ 80 h 567"/>
                              <a:gd name="T8" fmla="*/ 576 w 1183"/>
                              <a:gd name="T9" fmla="*/ 92 h 567"/>
                              <a:gd name="T10" fmla="*/ 589 w 1183"/>
                              <a:gd name="T11" fmla="*/ 107 h 567"/>
                              <a:gd name="T12" fmla="*/ 598 w 1183"/>
                              <a:gd name="T13" fmla="*/ 125 h 567"/>
                              <a:gd name="T14" fmla="*/ 683 w 1183"/>
                              <a:gd name="T15" fmla="*/ 137 h 567"/>
                              <a:gd name="T16" fmla="*/ 679 w 1183"/>
                              <a:gd name="T17" fmla="*/ 114 h 567"/>
                              <a:gd name="T18" fmla="*/ 671 w 1183"/>
                              <a:gd name="T19" fmla="*/ 92 h 567"/>
                              <a:gd name="T20" fmla="*/ 662 w 1183"/>
                              <a:gd name="T21" fmla="*/ 73 h 567"/>
                              <a:gd name="T22" fmla="*/ 660 w 1183"/>
                              <a:gd name="T23" fmla="*/ 7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660" y="70"/>
                                </a:moveTo>
                                <a:lnTo>
                                  <a:pt x="512" y="70"/>
                                </a:lnTo>
                                <a:lnTo>
                                  <a:pt x="536" y="73"/>
                                </a:lnTo>
                                <a:lnTo>
                                  <a:pt x="558" y="80"/>
                                </a:lnTo>
                                <a:lnTo>
                                  <a:pt x="576" y="92"/>
                                </a:lnTo>
                                <a:lnTo>
                                  <a:pt x="589" y="107"/>
                                </a:lnTo>
                                <a:lnTo>
                                  <a:pt x="598" y="125"/>
                                </a:lnTo>
                                <a:lnTo>
                                  <a:pt x="683" y="137"/>
                                </a:lnTo>
                                <a:lnTo>
                                  <a:pt x="679" y="114"/>
                                </a:lnTo>
                                <a:lnTo>
                                  <a:pt x="671" y="92"/>
                                </a:lnTo>
                                <a:lnTo>
                                  <a:pt x="662" y="73"/>
                                </a:lnTo>
                                <a:lnTo>
                                  <a:pt x="66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EE8519" id="Group 1" o:spid="_x0000_s1026" style="position:absolute;margin-left:0;margin-top:0;width:612pt;height:65.8pt;z-index:-251657216;mso-position-horizontal-relative:page;mso-position-vertical-relative:page" coordsize="12240,13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" o:allowincell="f">
              <v:shape id="Freeform 2" o:spid="_x0000_s1027" style="position:absolute;width:12240;height:1316;visibility:visible;mso-wrap-style:square;v-text-anchor:top" coordsize="12240,13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I/pxAAA&#10;ANoAAAAPAAAAZHJzL2Rvd25yZXYueG1sRI9Pa8JAFMTvBb/D8gQvUjcqFBtdxf/0VGjMpbfX7DMJ&#10;Zt/G7Brjt+8WhB6HmfkNs1h1phItNa60rGA8ikAQZ1aXnCtIT4fXGQjnkTVWlknBgxyslr2XBcba&#10;3vmL2sTnIkDYxaig8L6OpXRZQQbdyNbEwTvbxqAPssmlbvAe4KaSkyh6kwZLDgsF1rQtKLskN6Ng&#10;eL18vtNPuj5k+nu3OV7TtH3slRr0u/UchKfO/4ef7Q+tYAp/V8INk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4SP6cQAAADaAAAADwAAAAAAAAAAAAAAAACXAgAAZHJzL2Rv&#10;d25yZXYueG1sUEsFBgAAAAAEAAQA9QAAAIgDAAAAAA==&#10;" path="m0,1315l12240,1315,12240,,,,,1315xe" fillcolor="#009aa5" stroked="f">
                <v:path arrowok="t" o:connecttype="custom" o:connectlocs="0,1315;12240,1315;12240,0;0,0;0,1315" o:connectangles="0,0,0,0,0"/>
              </v:shape>
              <v:shape id="Freeform 3" o:spid="_x0000_s1028" style="position:absolute;left:720;top:720;width:163;height:163;visibility:visible;mso-wrap-style:square;v-text-anchor:top" coordsize="163,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iFJCwwAA&#10;ANoAAAAPAAAAZHJzL2Rvd25yZXYueG1sRI9Ba8JAFITvgv9heYXedLehiERXaS2F3orRg96e2ddN&#10;aPZtyG6TtL++Kwgeh5n5hllvR9eInrpQe9bwNFcgiEtvarYajof32RJEiMgGG8+k4ZcCbDfTyRpz&#10;4wfeU19EKxKEQ44aqhjbXMpQVuQwzH1LnLwv3zmMSXZWmg6HBHeNzJRaSIc1p4UKW9pVVH4XP07D&#10;QV7UuX5t7enN/VF2OVn1WVqtHx/GlxWISGO8h2/tD6PhGa5X0g2Qm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iFJCwwAAANoAAAAPAAAAAAAAAAAAAAAAAJcCAABkcnMvZG93&#10;bnJldi54bWxQSwUGAAAAAAQABAD1AAAAhwMAAAAA&#10;" path="m162,162l0,162,,,162,,162,162xe" stroked="f">
                <v:path arrowok="t" o:connecttype="custom" o:connectlocs="162,162;0,162;0,0;162,0;162,162" o:connectangles="0,0,0,0,0"/>
              </v:shape>
              <v:shape id="Freeform 4" o:spid="_x0000_s1029" style="position:absolute;left:980;top:720;width:163;height:163;visibility:visible;mso-wrap-style:square;v-text-anchor:top" coordsize="163,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PfZwwAA&#10;ANoAAAAPAAAAZHJzL2Rvd25yZXYueG1sRI9Ba8JAFITvgv9heYXedLeBikRXaS2F3orRg96e2ddN&#10;aPZtyG6TtL++Kwgeh5n5hllvR9eInrpQe9bwNFcgiEtvarYajof32RJEiMgGG8+k4ZcCbDfTyRpz&#10;4wfeU19EKxKEQ44aqhjbXMpQVuQwzH1LnLwv3zmMSXZWmg6HBHeNzJRaSIc1p4UKW9pVVH4XP07D&#10;QV7UuX5t7enN/VF2OVn1WVqtHx/GlxWISGO8h2/tD6PhGa5X0g2Qm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xPfZwwAAANoAAAAPAAAAAAAAAAAAAAAAAJcCAABkcnMvZG93&#10;bnJldi54bWxQSwUGAAAAAAQABAD1AAAAhwMAAAAA&#10;" path="m162,162l0,162,,,162,,162,162xe" stroked="f">
                <v:path arrowok="t" o:connecttype="custom" o:connectlocs="162,162;0,162;0,0;162,0;162,162" o:connectangles="0,0,0,0,0"/>
              </v:shape>
              <v:shape id="Freeform 5" o:spid="_x0000_s1030" style="position:absolute;left:1240;top:720;width:163;height:163;visibility:visible;mso-wrap-style:square;v-text-anchor:top" coordsize="163,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FmmuwwAA&#10;ANoAAAAPAAAAZHJzL2Rvd25yZXYueG1sRI/BasMwEETvgf6D2EBvsZQcTHGjhCYl0Fupk4NzW1tb&#10;2dRaGUtJ3H59VSjkOMzMG2a9nVwvrjSGzrOGZaZAEDfedGw1nI6HxROIEJEN9p5JwzcF2G4eZmss&#10;jL/xB13LaEWCcChQQxvjUEgZmpYchswPxMn79KPDmORopRnxluCulyulcumw47TQ4kD7lpqv8uI0&#10;HGWtzt1usNWr+6FVXVn13litH+fTyzOISFO8h//bb0ZDDn9X0g2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FmmuwwAAANoAAAAPAAAAAAAAAAAAAAAAAJcCAABkcnMvZG93&#10;bnJldi54bWxQSwUGAAAAAAQABAD1AAAAhwMAAAAA&#10;" path="m162,162l0,162,,,162,,162,162xe" stroked="f">
                <v:path arrowok="t" o:connecttype="custom" o:connectlocs="162,162;0,162;0,0;162,0;162,162" o:connectangles="0,0,0,0,0"/>
              </v:shape>
              <v:rect id="Rectangle 6" o:spid="_x0000_s1031" style="position:absolute;left:9848;top:851;width:1680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<v:textbox inset="0,0,0,0">
                  <w:txbxContent>
                    <w:p w14:paraId="58A06FFB" w14:textId="63BB4C14" w:rsidR="00FC4848" w:rsidRDefault="00D62795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FABBA3" wp14:editId="0476FC57">
                            <wp:extent cx="1055370" cy="70485"/>
                            <wp:effectExtent l="0" t="0" r="11430" b="5715"/>
                            <wp:docPr id="4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370" cy="70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F4CF92" w14:textId="77777777" w:rsidR="00FC4848" w:rsidRDefault="00FC4848"/>
                  </w:txbxContent>
                </v:textbox>
              </v:rect>
              <v:group id="Group 7" o:spid="_x0000_s1032" style="position:absolute;left:9858;top:558;width:142;height:180" coordorigin="9858,558" coordsize="142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<v:shape id="Freeform 8" o:spid="_x0000_s1033" style="position:absolute;left:9858;top:558;width:142;height:180;visibility:visible;mso-wrap-style:square;v-text-anchor:top" coordsize="14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vTejwwAA&#10;ANoAAAAPAAAAZHJzL2Rvd25yZXYueG1sRI/BasMwEETvhf6D2EAupZGb0pA6UUwxGHIpuE4+YLE2&#10;thNrJSw1Uf6+KhR6HGbmDbMtohnFlSY/WFbwsshAELdWD9wpOB6q5zUIH5A1jpZJwZ08FLvHhy3m&#10;2t74i65N6ESCsM9RQR+Cy6X0bU8G/cI64uSd7GQwJDl1Uk94S3AzymWWraTBgdNCj47KntpL820U&#10;xPLzFF9dkMNYy+q8qt+a45NTaj6LHxsQgWL4D/+191rBO/xeSTdA7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vTejwwAAANoAAAAPAAAAAAAAAAAAAAAAAJcCAABkcnMvZG93&#10;bnJldi54bWxQSwUGAAAAAAQABAD1AAAAhwMAAAAA&#10;" path="m82,0l0,,,179,17,179,17,99,117,99,101,92,111,89,116,85,17,85,17,14,124,14,123,13,105,3,82,0xe" stroked="f">
                  <v:path arrowok="t" o:connecttype="custom" o:connectlocs="82,0;0,0;0,179;17,179;17,99;117,99;101,92;111,89;116,85;17,85;17,14;124,14;123,13;105,3;82,0" o:connectangles="0,0,0,0,0,0,0,0,0,0,0,0,0,0,0"/>
                </v:shape>
                <v:shape id="Freeform 9" o:spid="_x0000_s1034" style="position:absolute;left:9858;top:558;width:142;height:180;visibility:visible;mso-wrap-style:square;v-text-anchor:top" coordsize="14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JpNQwwAA&#10;ANsAAAAPAAAAZHJzL2Rvd25yZXYueG1sRI9BawIxEIXvBf9DGMFLqVktStkaRQTBi6Bbf8CwGXe3&#10;3UzCJmr67zsHobcZ3pv3vlltsuvVnYbYeTYwmxagiGtvO24MXL72bx+gYkK22HsmA78UYbMevayw&#10;tP7BZ7pXqVESwrFEA21KodQ61i05jFMfiEW7+sFhknVotB3wIeGu1/OiWGqHHUtDi4F2LdU/1c0Z&#10;yLvjNb+HpLv+pPffy9OiurwGYybjvP0ElSinf/Pz+mAFX+jlFxlAr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JpNQwwAAANsAAAAPAAAAAAAAAAAAAAAAAJcCAABkcnMvZG93&#10;bnJldi54bWxQSwUGAAAAAAQABAD1AAAAhwMAAAAA&#10;" path="m117,99l17,99,88,99,107,109,115,128,117,151,118,159,118,172,122,179,141,179,136,165,133,144,131,120,122,102,117,99xe" stroked="f">
                  <v:path arrowok="t" o:connecttype="custom" o:connectlocs="117,99;17,99;88,99;107,109;115,128;117,151;118,159;118,172;122,179;141,179;136,165;133,144;131,120;122,102;117,99" o:connectangles="0,0,0,0,0,0,0,0,0,0,0,0,0,0,0"/>
                </v:shape>
                <v:shape id="Freeform 10" o:spid="_x0000_s1035" style="position:absolute;left:9858;top:558;width:142;height:180;visibility:visible;mso-wrap-style:square;v-text-anchor:top" coordsize="14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jbLvwAA&#10;ANsAAAAPAAAAZHJzL2Rvd25yZXYueG1sRE/NisIwEL4LvkMYYS+iqcqKVKOIIHhZcKsPMDRjW20m&#10;oYmaffuNIHibj+93VptoWvGgzjeWFUzGGQji0uqGKwXn0360AOEDssbWMin4Iw+bdb+3wlzbJ//S&#10;owiVSCHsc1RQh+ByKX1Zk0E/to44cRfbGQwJdpXUHT5TuGnlNMvm0mDDqaFGR7uayltxNwri7ucS&#10;Zy7Ipj3K/XV+/C7OQ6fU1yBulyACxfARv90HneZP4PVLOkCu/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pqNsu/AAAA2wAAAA8AAAAAAAAAAAAAAAAAlwIAAGRycy9kb3ducmV2&#10;LnhtbFBLBQYAAAAABAAEAPUAAACDAwAAAAA=&#10;" path="m124,14l17,14,86,14,104,20,114,36,116,64,102,79,80,85,116,85,125,78,133,59,134,32,124,14xe" stroked="f">
                  <v:path arrowok="t" o:connecttype="custom" o:connectlocs="124,14;17,14;86,14;104,20;114,36;116,64;102,79;80,85;116,85;125,78;133,59;134,32;124,14" o:connectangles="0,0,0,0,0,0,0,0,0,0,0,0,0"/>
                </v:shape>
              </v:group>
              <v:group id="Group 11" o:spid="_x0000_s1036" style="position:absolute;left:10022;top:605;width:116;height:134" coordorigin="10022,605" coordsize="116,1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<v:shape id="Freeform 12" o:spid="_x0000_s1037" style="position:absolute;left:10022;top:605;width:116;height:134;visibility:visible;mso-wrap-style:square;v-text-anchor:top" coordsize="116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+UDEwAAA&#10;ANsAAAAPAAAAZHJzL2Rvd25yZXYueG1sRE/dasIwFL4f7B3CGexuTdeBjGoUcegEvdDqAxySYxts&#10;TkoTtXt7Iwi7Ox/f75nMBteKK/XBelbwmeUgiLU3lmsFx8Py4xtEiMgGW8+k4I8CzKavLxMsjb/x&#10;nq5VrEUK4VCigibGrpQy6IYchsx3xIk7+d5hTLCvpenxlsJdK4s8H0mHllNDgx0tGtLn6uIU/KwL&#10;LJzudl6vLm7za3eV3dZKvb8N8zGISEP8Fz/da5Pmf8Hjl3SAn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+UDEwAAAANsAAAAPAAAAAAAAAAAAAAAAAJcCAABkcnMvZG93bnJl&#10;di54bWxQSwUGAAAAAAQABAD1AAAAhAMAAAAA&#10;" path="m43,0l23,9,10,25,2,46,,69,2,90,10,108,24,122,45,131,74,133,93,125,97,121,50,121,30,110,19,92,15,71,115,65,114,57,99,57,16,52,23,32,38,17,60,11,90,11,71,2,43,0xe" stroked="f">
                  <v:path arrowok="t" o:connecttype="custom" o:connectlocs="43,0;23,9;10,25;2,46;0,69;2,90;10,108;24,122;45,131;74,133;93,125;97,121;50,121;30,110;19,92;15,71;115,65;114,57;99,57;16,52;23,32;38,17;60,11;90,11;71,2;43,0" o:connectangles="0,0,0,0,0,0,0,0,0,0,0,0,0,0,0,0,0,0,0,0,0,0,0,0,0,0"/>
                </v:shape>
                <v:shape id="Freeform 13" o:spid="_x0000_s1038" style="position:absolute;left:10022;top:605;width:116;height:134;visibility:visible;mso-wrap-style:square;v-text-anchor:top" coordsize="116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ENiwwAAA&#10;ANsAAAAPAAAAZHJzL2Rvd25yZXYueG1sRE/dasIwFL4f7B3CGexuTVeGjGoUcegEvdDqAxySYxts&#10;TkoTtXt7Iwi7Ox/f75nMBteKK/XBelbwmeUgiLU3lmsFx8Py4xtEiMgGW8+k4I8CzKavLxMsjb/x&#10;nq5VrEUK4VCigibGrpQy6IYchsx3xIk7+d5hTLCvpenxlsJdK4s8H0mHllNDgx0tGtLn6uIU/KwL&#10;LJzudl6vLm7za3eV3dZKvb8N8zGISEP8Fz/da5Pmf8Hjl3SAn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ENiwwAAAANsAAAAPAAAAAAAAAAAAAAAAAJcCAABkcnMvZG93bnJl&#10;di54bWxQSwUGAAAAAAQABAD1AAAAhAMAAAAA&#10;" path="m115,88l91,106,75,117,50,121,97,121,107,110,115,88xe" stroked="f">
                  <v:path arrowok="t" o:connecttype="custom" o:connectlocs="115,88;91,106;75,117;50,121;97,121;107,110;115,88" o:connectangles="0,0,0,0,0,0,0"/>
                </v:shape>
                <v:shape id="Freeform 14" o:spid="_x0000_s1039" style="position:absolute;left:10022;top:605;width:116;height:134;visibility:visible;mso-wrap-style:square;v-text-anchor:top" coordsize="116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XH0rwAAA&#10;ANsAAAAPAAAAZHJzL2Rvd25yZXYueG1sRE/dasIwFL4f7B3CGexuTVeYjGoUcegEvdDqAxySYxts&#10;TkoTtXt7Iwi7Ox/f75nMBteKK/XBelbwmeUgiLU3lmsFx8Py4xtEiMgGW8+k4I8CzKavLxMsjb/x&#10;nq5VrEUK4VCigibGrpQy6IYchsx3xIk7+d5hTLCvpenxlsJdK4s8H0mHllNDgx0tGtLn6uIU/KwL&#10;LJzudl6vLm7za3eV3dZKvb8N8zGISEP8Fz/da5Pmf8Hjl3SAn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+XH0rwAAAANsAAAAPAAAAAAAAAAAAAAAAAJcCAABkcnMvZG93bnJl&#10;di54bWxQSwUGAAAAAAQABAD1AAAAhAMAAAAA&#10;" path="m90,11l60,11,81,19,94,35,99,57,114,57,112,45,105,26,91,12,90,11xe" stroked="f">
                  <v:path arrowok="t" o:connecttype="custom" o:connectlocs="90,11;60,11;81,19;94,35;99,57;114,57;112,45;105,26;91,12;90,11" o:connectangles="0,0,0,0,0,0,0,0,0,0"/>
                </v:shape>
              </v:group>
              <v:group id="Group 15" o:spid="_x0000_s1040" style="position:absolute;left:10152;top:569;width:65;height:171" coordorigin="10152,569" coordsize="65,1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<v:shape id="Freeform 16" o:spid="_x0000_s1041" style="position:absolute;left:10152;top:569;width:65;height:171;visibility:visible;mso-wrap-style:square;v-text-anchor:top" coordsize="65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OpH3wAAA&#10;ANsAAAAPAAAAZHJzL2Rvd25yZXYueG1sRE/baoNAEH0v9B+WKfStrmmhBuMqIqQ0kJcmfsDgjhfi&#10;zoq7ibZf3w0U+jaHc52sWM0objS7wbKCTRSDIG6sHrhTUJ/3L1sQziNrHC2Tgm9yUOSPDxmm2i78&#10;RbeT70QIYZeigt77KZXSNT0ZdJGdiAPX2tmgD3DupJ5xCeFmlK9x/C4NDhwaepyo6qm5nK5GwQ+V&#10;YyuT4YOPNS+uat+OyYGVen5ayx0IT6v/F/+5P3WYn8D9l3CAzH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OpH3wAAAANsAAAAPAAAAAAAAAAAAAAAAAJcCAABkcnMvZG93bnJl&#10;di54bWxQSwUGAAAAAAQABAD1AAAAhAMAAAAA&#10;" path="m38,52l22,52,22,142,28,164,50,170,55,170,60,169,64,169,64,156,51,156,39,156,38,149,38,52xe" stroked="f">
                  <v:path arrowok="t" o:connecttype="custom" o:connectlocs="38,52;22,52;22,142;28,164;50,170;55,170;60,169;64,169;64,156;51,156;39,156;38,149;38,52" o:connectangles="0,0,0,0,0,0,0,0,0,0,0,0,0"/>
                </v:shape>
                <v:shape id="Freeform 17" o:spid="_x0000_s1042" style="position:absolute;left:10152;top:569;width:65;height:171;visibility:visible;mso-wrap-style:square;v-text-anchor:top" coordsize="65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QWFwwAA&#10;ANsAAAAPAAAAZHJzL2Rvd25yZXYueG1sRI/NasNADITvhbzDokBuzTot1MXxJoRAQwu51PUDCK/8&#10;Q7xa493ETp6+OhR6k5jRzKd8P7te3WgMnWcDm3UCirjytuPGQPnz8fwOKkRki71nMnCnAPvd4inH&#10;zPqJv+lWxEZJCIcMDbQxDpnWoWrJYVj7gVi02o8Oo6xjo+2Ik4S7Xr8kyZt22LE0tDjQsaXqUlyd&#10;gQcd+lqn3YnPJU/hWL+e0y82ZrWcD1tQkeb4b/67/rSCL7Dyiwygd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pQWFwwAAANsAAAAPAAAAAAAAAAAAAAAAAJcCAABkcnMvZG93&#10;bnJldi54bWxQSwUGAAAAAAQABAD1AAAAhwMAAAAA&#10;" path="m64,156l60,156,55,156,64,156,64,156xe" stroked="f">
                  <v:path arrowok="t" o:connecttype="custom" o:connectlocs="64,156;60,156;55,156;64,156;64,156" o:connectangles="0,0,0,0,0"/>
                </v:shape>
                <v:shape id="Freeform 18" o:spid="_x0000_s1043" style="position:absolute;left:10152;top:569;width:65;height:171;visibility:visible;mso-wrap-style:square;v-text-anchor:top" coordsize="65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6aAevgAA&#10;ANsAAAAPAAAAZHJzL2Rvd25yZXYueG1sRE/LqsIwEN1f8B/CCO6uqQo+qlFEUK7gxuoHDM30gc2k&#10;NNFWv/5GENzN4TxntelMJR7UuNKygtEwAkGcWl1yruB62f/OQTiPrLGyTAqe5GCz7v2sMNa25TM9&#10;Ep+LEMIuRgWF93UspUsLMuiGtiYOXGYbgz7AJpe6wTaEm0qOo2gqDZYcGgqsaVdQekvuRsGLtlUm&#10;Z+WBT1du3S6bnGZHVmrQ77ZLEJ46/xV/3H86zF/A+5dwgFz/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umgHr4AAADbAAAADwAAAAAAAAAAAAAAAACXAgAAZHJzL2Rvd25yZXYu&#10;eG1sUEsFBgAAAAAEAAQA9QAAAIIDAAAAAA==&#10;" path="m64,38l0,38,,52,64,52,64,38xe" stroked="f">
                  <v:path arrowok="t" o:connecttype="custom" o:connectlocs="64,38;0,38;0,52;64,52;64,38" o:connectangles="0,0,0,0,0"/>
                </v:shape>
                <v:shape id="Freeform 19" o:spid="_x0000_s1044" style="position:absolute;left:10152;top:569;width:65;height:171;visibility:visible;mso-wrap-style:square;v-text-anchor:top" coordsize="65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8M+uwAA&#10;ANsAAAAPAAAAZHJzL2Rvd25yZXYueG1sRE9LCsIwEN0L3iGM4M6mKqhUo4igKLjxc4ChmX6wmZQm&#10;2urpzUJw+Xj/1aYzlXhR40rLCsZRDII4tbrkXMH9th8tQDiPrLGyTAre5GCz7vdWmGjb8oVeV5+L&#10;EMIuQQWF93UipUsLMugiWxMHLrONQR9gk0vdYBvCTSUncTyTBksODQXWtCsofVyfRsGHtlUm5+WB&#10;z3du3S6bnucnVmo46LZLEJ46/xf/3EetYBLWhy/hB8j1F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Jb/DPrsAAADbAAAADwAAAAAAAAAAAAAAAACXAgAAZHJzL2Rvd25yZXYueG1s&#10;UEsFBgAAAAAEAAQA9QAAAH8DAAAAAA==&#10;" path="m38,0l22,,22,38,38,38,38,0xe" stroked="f">
                  <v:path arrowok="t" o:connecttype="custom" o:connectlocs="38,0;22,0;22,38;38,38;38,0" o:connectangles="0,0,0,0,0"/>
                </v:shape>
              </v:group>
              <v:group id="Group 20" o:spid="_x0000_s1045" style="position:absolute;left:10241;top:604;width:119;height:135" coordorigin="10241,604" coordsize="119,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<v:shape id="Freeform 21" o:spid="_x0000_s1046" style="position:absolute;left:10241;top:604;width:119;height:135;visibility:visible;mso-wrap-style:square;v-text-anchor:top" coordsize="119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mmZXwgAA&#10;ANsAAAAPAAAAZHJzL2Rvd25yZXYueG1sRI/BasMwEETvgf6D2EJviRzXlNqJEkzA4FvbOL0v1sYy&#10;sVbGUmP376tCocdhZt4w++NiB3GnyfeOFWw3CQji1umeOwWXplq/gvABWePgmBR8k4fj4WG1x0K7&#10;mT/ofg6diBD2BSowIYyFlL41ZNFv3EgcvaubLIYop07qCecIt4NMk+RFWuw5Lhgc6WSovZ2/rIK8&#10;TbCknMrhvTbV2+cpe86aTKmnx6XcgQi0hP/wX7vWCtIUfr/EHyAP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+aZlfCAAAA2wAAAA8AAAAAAAAAAAAAAAAAlwIAAGRycy9kb3du&#10;cmV2LnhtbFBLBQYAAAAABAAEAPUAAACGAwAAAAA=&#10;" path="m93,12l58,12,79,18,88,39,88,53,80,55,57,58,35,61,16,69,3,84,,110,10,125,29,133,58,134,75,125,78,122,38,122,21,113,15,90,28,77,49,71,74,67,85,65,87,61,102,61,102,26,93,12xe" stroked="f">
                  <v:path arrowok="t" o:connecttype="custom" o:connectlocs="93,12;58,12;79,18;88,39;88,53;80,55;57,58;35,61;16,69;3,84;0,110;10,125;29,133;58,134;75,125;78,122;38,122;21,113;15,90;28,77;49,71;74,67;85,65;87,61;102,61;102,26;93,12" o:connectangles="0,0,0,0,0,0,0,0,0,0,0,0,0,0,0,0,0,0,0,0,0,0,0,0,0,0,0"/>
                </v:shape>
                <v:shape id="Freeform 22" o:spid="_x0000_s1047" style="position:absolute;left:10241;top:604;width:119;height:135;visibility:visible;mso-wrap-style:square;v-text-anchor:top" coordsize="119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1sPMwQAA&#10;ANsAAAAPAAAAZHJzL2Rvd25yZXYueG1sRI9Pi8IwFMTvwn6H8Ba8abq1yFqNUgqCN//t3h/N26bY&#10;vJQmq/XbG0HwOMzMb5jVZrCtuFLvG8cKvqYJCOLK6YZrBT/n7eQbhA/IGlvHpOBOHjbrj9EKc+1u&#10;fKTrKdQiQtjnqMCE0OVS+sqQRT91HXH0/lxvMUTZ11L3eItw28o0SebSYsNxwWBHpaHqcvq3ChZV&#10;ggUtqGgPO7Pd/5bZLDtnSo0/h2IJItAQ3uFXe6cVpDN4fok/QK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NbDzMEAAADbAAAADwAAAAAAAAAAAAAAAACXAgAAZHJzL2Rvd25y&#10;ZXYueG1sUEsFBgAAAAAEAAQA9QAAAIUDAAAAAA==&#10;" path="m104,110l89,110,89,123,91,132,112,132,114,132,118,131,118,119,107,119,104,116,104,110xe" stroked="f">
                  <v:path arrowok="t" o:connecttype="custom" o:connectlocs="104,110;89,110;89,123;91,132;112,132;114,132;118,131;118,119;107,119;104,116;104,110" o:connectangles="0,0,0,0,0,0,0,0,0,0,0"/>
                </v:shape>
                <v:shape id="Freeform 23" o:spid="_x0000_s1048" style="position:absolute;left:10241;top:604;width:119;height:135;visibility:visible;mso-wrap-style:square;v-text-anchor:top" coordsize="119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P1u4wAAA&#10;ANsAAAAPAAAAZHJzL2Rvd25yZXYueG1sRI/NqsIwFIT3gu8QjuBOU7VctBqlCII7vf7sD82xKTYn&#10;pYla394IF+5ymJlvmNWms7V4Uusrxwom4wQEceF0xaWCy3k3moPwAVlj7ZgUvMnDZt3vrTDT7sW/&#10;9DyFUkQI+wwVmBCaTEpfGLLox64hjt7NtRZDlG0pdYuvCLe1nCbJj7RYcVww2NDWUHE/PayCRZFg&#10;TgvK6+Pe7A7XbTpLz6lSw0GXL0EE6sJ/+K+91wqmKXy/xB8g1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/P1u4wAAAANsAAAAPAAAAAAAAAAAAAAAAAJcCAABkcnMvZG93bnJl&#10;di54bWxQSwUGAAAAAAQABAD1AAAAhAMAAAAA&#10;" path="m102,61l88,61,87,88,79,107,62,118,38,122,78,122,88,110,104,110,102,61xe" stroked="f">
                  <v:path arrowok="t" o:connecttype="custom" o:connectlocs="102,61;88,61;87,88;79,107;62,118;38,122;78,122;88,110;104,110;102,61" o:connectangles="0,0,0,0,0,0,0,0,0,0"/>
                </v:shape>
                <v:shape id="Freeform 24" o:spid="_x0000_s1049" style="position:absolute;left:10241;top:604;width:119;height:135;visibility:visible;mso-wrap-style:square;v-text-anchor:top" coordsize="119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/4jwgAA&#10;ANsAAAAPAAAAZHJzL2Rvd25yZXYueG1sRI9Ba8JAFITvBf/D8gRvzUZNS42uEgTBW1vT3h/ZZzaY&#10;fRuyaxL/fbdQ6HGYmW+Y3WGyrRio941jBcskBUFcOd1wreCrPD2/gfABWWPrmBQ8yMNhP3vaYa7d&#10;yJ80XEItIoR9jgpMCF0upa8MWfSJ64ijd3W9xRBlX0vd4xjhtpWrNH2VFhuOCwY7Ohqqbpe7VbCp&#10;UixoQ0X7cTan9+9jts7KTKnFfCq2IAJN4T/81z5rBasX+P0Sf4D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Bz/iPCAAAA2wAAAA8AAAAAAAAAAAAAAAAAlwIAAGRycy9kb3du&#10;cmV2LnhtbFBLBQYAAAAABAAEAPUAAACGAwAAAAA=&#10;" path="m118,118l117,119,115,119,118,119,118,118xe" stroked="f">
                  <v:path arrowok="t" o:connecttype="custom" o:connectlocs="118,118;117,119;115,119;118,119;118,118" o:connectangles="0,0,0,0,0"/>
                </v:shape>
                <v:shape id="Freeform 25" o:spid="_x0000_s1050" style="position:absolute;left:10241;top:604;width:119;height:135;visibility:visible;mso-wrap-style:square;v-text-anchor:top" coordsize="119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oWBUwgAA&#10;ANsAAAAPAAAAZHJzL2Rvd25yZXYueG1sRI/BasMwEETvhf6D2EJvtdzUmMaxHEzAkFsTp70v1tYy&#10;sVbGUhP376tCIMdhZt4w5Xaxo7jQ7AfHCl6TFARx5/TAvYLPU/PyDsIHZI2jY1LwSx621eNDiYV2&#10;Vz7SpQ29iBD2BSowIUyFlL4zZNEnbiKO3rebLYYo517qGa8Rbke5StNcWhw4LhicaGeoO7c/VsG6&#10;S7GmNdXjYW+aj69d9padMqWen5Z6AyLQEu7hW3uvFaxy+P8Sf4Cs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hYFTCAAAA2wAAAA8AAAAAAAAAAAAAAAAAlwIAAGRycy9kb3du&#10;cmV2LnhtbFBLBQYAAAAABAAEAPUAAACGAwAAAAA=&#10;" path="m46,0l24,6,9,20,3,42,21,32,34,17,58,12,93,12,90,9,71,1,46,0xe" stroked="f">
                  <v:path arrowok="t" o:connecttype="custom" o:connectlocs="46,0;24,6;9,20;3,42;21,32;34,17;58,12;93,12;90,9;71,1;46,0" o:connectangles="0,0,0,0,0,0,0,0,0,0,0"/>
                </v:shape>
              </v:group>
              <v:polyline id="Freeform 26" o:spid="_x0000_s1051" style="position:absolute;visibility:visible;mso-wrap-style:square;v-text-anchor:top" points="10391,550,10391,737" coordsize="20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I5ZwwAA&#10;ANsAAAAPAAAAZHJzL2Rvd25yZXYueG1sRI/BasMwEETvhfyD2EBvtZxA2uBECSGkrS+mqZsPWKyN&#10;ZWKtjKU69t9XhUKPw8y8Ybb70bZioN43jhUskhQEceV0w7WCy9fr0xqED8gaW8ekYCIP+93sYYuZ&#10;dnf+pKEMtYgQ9hkqMCF0mZS+MmTRJ64jjt7V9RZDlH0tdY/3CLetXKbps7TYcFww2NHRUHUrv62C&#10;M+fr97yg88qs3HAqPiZ8qxulHufjYQMi0Bj+w3/tXCtYvsDvl/gD5O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II5ZwwAAANsAAAAPAAAAAAAAAAAAAAAAAJcCAABkcnMvZG93&#10;bnJldi54bWxQSwUGAAAAAAQABAD1AAAAhwMAAAAA&#10;" filled="f" strokecolor="white" strokeweight="11315emu">
                <v:path arrowok="t" o:connecttype="custom" o:connectlocs="0,0;0,187" o:connectangles="0,0"/>
              </v:polyline>
              <v:polyline id="Freeform 27" o:spid="_x0000_s1052" style="position:absolute;visibility:visible;mso-wrap-style:square;v-text-anchor:top" points="10443,558,10443,737" coordsize="2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M5ApwgAA&#10;ANsAAAAPAAAAZHJzL2Rvd25yZXYueG1sRE9Na8JAEL0X+h+WKXgR3VSo1OgqVhGqh0KtIN6m2WkS&#10;zM7E7Krx37sHocfH+57MWlepCzW+FDbw2k9AEWdiS84N7H5WvXdQPiBbrITJwI08zKbPTxNMrVz5&#10;my7bkKsYwj5FA0UIdaq1zwpy6PtSE0fuTxqHIcIm17bBawx3lR4kyVA7LDk2FFjToqDsuD07A795&#10;0t3cRrI8fRzla1/P38StD8Z0Xtr5GFSgNvyLH+5Pa2AQx8Yv8Qfo6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0zkCnCAAAA2wAAAA8AAAAAAAAAAAAAAAAAlwIAAGRycy9kb3du&#10;cmV2LnhtbFBLBQYAAAAABAAEAPUAAACGAwAAAAA=&#10;" filled="f" strokecolor="white" strokeweight="11328emu">
                <v:path arrowok="t" o:connecttype="custom" o:connectlocs="0,0;0,179" o:connectangles="0,0"/>
              </v:polyline>
              <v:group id="Group 28" o:spid="_x0000_s1053" style="position:absolute;left:8497;top:388;width:1183;height:567" coordorigin="8497,388" coordsize="1183,5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<v:shape id="Freeform 29" o:spid="_x0000_s1054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/yyhvwAA&#10;ANsAAAAPAAAAZHJzL2Rvd25yZXYueG1sRE9NawIxEL0X+h/CFLyUmqzSUlajFKng1a3S67gZd5du&#10;JkuSavTXm4Pg8fG+58tke3EiHzrHGoqxAkFcO9Nxo2H3s377BBEissHeMWm4UIDl4vlpjqVxZ97S&#10;qYqNyCEcStTQxjiUUoa6JYth7AbizB2dtxgz9I00Hs853PZyotSHtNhxbmhxoFVL9V/1bzVcf9PW&#10;qUP17pVJ368F7VdHVWg9eklfMxCRUnyI7+6N0TDN6/OX/APk4g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v/LKG/AAAA2wAAAA8AAAAAAAAAAAAAAAAAlwIAAGRycy9kb3ducmV2&#10;LnhtbFBLBQYAAAAABAAEAPUAAACDAwAAAAA=&#10;" path="m594,438l595,460,600,480,608,499,620,515,634,530,650,540,667,549,685,556,704,561,725,565,748,566,773,565,796,563,817,558,835,552,851,545,865,535,882,519,895,502,896,501,759,501,733,499,712,495,695,487,680,469,673,452,594,438xe" stroked="f">
                  <v:path arrowok="t" o:connecttype="custom" o:connectlocs="594,438;595,460;600,480;608,499;620,515;634,530;650,540;667,549;685,556;704,561;725,565;748,566;773,565;796,563;817,558;835,552;851,545;865,535;882,519;895,502;896,501;759,501;733,499;712,495;695,487;680,469;673,452;594,438" o:connectangles="0,0,0,0,0,0,0,0,0,0,0,0,0,0,0,0,0,0,0,0,0,0,0,0,0,0,0,0"/>
                </v:shape>
                <v:shape id="Freeform 30" o:spid="_x0000_s1055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s4k6wgAA&#10;ANsAAAAPAAAAZHJzL2Rvd25yZXYueG1sRI9BawIxFITvBf9DeIKXUpO1VGRrFJEWvLpVvL5unrtL&#10;Ny9LEjX21zeFQo/DzHzDLNfJ9uJKPnSONRRTBYK4dqbjRsPh4/1pASJEZIO9Y9JwpwDr1ehhiaVx&#10;N97TtYqNyBAOJWpoYxxKKUPdksUwdQNx9s7OW4xZ+kYaj7cMt72cKTWXFjvOCy0OtG2p/qouVsP3&#10;Ke2d+qxevDLp7bGg4/asCq0n47R5BREpxf/wX3tnNDwX8Psl/wC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ziTrCAAAA2wAAAA8AAAAAAAAAAAAAAAAAlwIAAGRycy9kb3du&#10;cmV2LnhtbFBLBQYAAAAABAAEAPUAAACGAwAAAAA=&#10;" path="m995,467l909,467,911,560,995,560,995,467xe" stroked="f">
                  <v:path arrowok="t" o:connecttype="custom" o:connectlocs="995,467;909,467;911,560;995,560;995,467" o:connectangles="0,0,0,0,0"/>
                </v:shape>
                <v:shape id="Freeform 31" o:spid="_x0000_s1056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YRdNwgAA&#10;ANsAAAAPAAAAZHJzL2Rvd25yZXYueG1sRI9BawIxFITvgv8hvIIXqclaWsrWKCIVvLpVen3dPHeX&#10;bl6WJNXorzeFQo/DzHzDLFbJ9uJMPnSONRQzBYK4dqbjRsPhY/v4CiJEZIO9Y9JwpQCr5Xi0wNK4&#10;C+/pXMVGZAiHEjW0MQ6llKFuyWKYuYE4eyfnLcYsfSONx0uG217OlXqRFjvOCy0OtGmp/q5+rIbb&#10;Z9o79VU9e2XS+7Sg4+akCq0nD2n9BiJSiv/hv/bOaHiaw++X/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RhF03CAAAA2wAAAA8AAAAAAAAAAAAAAAAAlwIAAGRycy9kb3du&#10;cmV2LnhtbFBLBQYAAAAABAAEAPUAAACGAwAAAAA=&#10;" path="m867,362l635,362,637,363,639,365,651,372,667,378,687,385,711,391,764,403,787,409,806,415,827,431,834,446,830,469,818,485,795,494,776,499,759,501,896,501,904,485,909,467,995,467,995,437,911,437,908,415,901,396,890,379,872,365,867,362xe" stroked="f">
                  <v:path arrowok="t" o:connecttype="custom" o:connectlocs="867,362;635,362;637,363;639,365;651,372;667,378;687,385;711,391;764,403;787,409;806,415;827,431;834,446;830,469;818,485;795,494;776,499;759,501;896,501;904,485;909,467;995,467;995,437;911,437;908,415;901,396;890,379;872,365;867,362" o:connectangles="0,0,0,0,0,0,0,0,0,0,0,0,0,0,0,0,0,0,0,0,0,0,0,0,0,0,0,0,0"/>
                </v:shape>
                <v:shape id="Freeform 32" o:spid="_x0000_s1057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LbLWwgAA&#10;ANsAAAAPAAAAZHJzL2Rvd25yZXYueG1sRI9BawIxFITvgv8hvIIXqckqLWVrFBEFr25ben3dPHeX&#10;bl6WJGr01zeFQo/DzHzDLNfJ9uJCPnSONRQzBYK4dqbjRsP72/7xBUSIyAZ7x6ThRgHWq/FoiaVx&#10;Vz7SpYqNyBAOJWpoYxxKKUPdksUwcwNx9k7OW4xZ+kYaj9cMt72cK/UsLXacF1ocaNtS/V2drYb7&#10;Zzo69VU9eWXSblrQx/akCq0nD2nzCiJSiv/hv/bBaFgs4PdL/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tstbCAAAA2wAAAA8AAAAAAAAAAAAAAAAAlwIAAGRycy9kb3du&#10;cmV2LnhtbFBLBQYAAAAABAAEAPUAAACGAwAAAAA=&#10;" path="m1182,175l911,175,911,437,995,437,995,401,1157,401,1157,335,995,335,995,246,1182,246,1182,175xe" stroked="f">
                  <v:path arrowok="t" o:connecttype="custom" o:connectlocs="1182,175;911,175;911,437;995,437;995,401;1157,401;1157,335;995,335;995,246;1182,246;1182,175" o:connectangles="0,0,0,0,0,0,0,0,0,0,0"/>
                </v:shape>
                <v:shape id="Freeform 33" o:spid="_x0000_s1058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CqiwwAA&#10;ANsAAAAPAAAAZHJzL2Rvd25yZXYueG1sRI9BawIxFITvBf9DeIKXUpO1tchqFJEKvbqt9Pq6ee4u&#10;bl6WJNXYX98UCj0OM/MNs9ok24sL+dA51lBMFQji2pmOGw3vb/uHBYgQkQ32jknDjQJs1qO7FZbG&#10;XflAlyo2IkM4lKihjXEopQx1SxbD1A3E2Ts5bzFm6RtpPF4z3PZyptSztNhxXmhxoF1L9bn6shq+&#10;P9LBqc9q7pVJL/cFHXcnVWg9GaftEkSkFP/Df+1Xo+HxCX6/5B8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xCqiwwAAANsAAAAPAAAAAAAAAAAAAAAAAJcCAABkcnMvZG93&#10;bnJldi54bWxQSwUGAAAAAAQABAD1AAAAhwMAAAAA&#10;" path="m413,217l328,217,331,240,332,246,335,263,342,284,350,304,361,322,374,339,388,355,404,368,422,379,442,389,464,396,487,400,511,402,535,401,557,398,577,393,595,386,612,376,627,366,635,362,867,362,855,354,838,346,820,341,774,330,533,330,504,328,480,321,460,311,444,297,431,281,422,262,416,242,413,221,413,217xe" stroked="f">
                  <v:path arrowok="t" o:connecttype="custom" o:connectlocs="413,217;328,217;331,240;332,246;335,263;342,284;350,304;361,322;374,339;388,355;404,368;422,379;442,389;464,396;487,400;511,402;535,401;557,398;577,393;595,386;612,376;627,366;635,362;867,362;855,354;838,346;820,341;774,330;533,330;504,328;480,321;460,311;444,297;431,281;422,262;416,242;413,221;413,217" o:connectangles="0,0,0,0,0,0,0,0,0,0,0,0,0,0,0,0,0,0,0,0,0,0,0,0,0,0,0,0,0,0,0,0,0,0,0,0,0,0"/>
                </v:shape>
                <v:shape id="Freeform 34" o:spid="_x0000_s1059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iI85wgAA&#10;ANsAAAAPAAAAZHJzL2Rvd25yZXYueG1sRI9BawIxFITvBf9DeIVeiiZbUWQ1ioiFXt22eH1unrtL&#10;Ny9LEjXtrzeFQo/DzHzDrDbJ9uJKPnSONRQTBYK4dqbjRsPH++t4ASJEZIO9Y9LwTQE269HDCkvj&#10;bnygaxUbkSEcStTQxjiUUoa6JYth4gbi7J2dtxiz9I00Hm8Zbnv5otRcWuw4L7Q40K6l+qu6WA0/&#10;x3Rw6lTNvDJp/1zQ5+6sCq2fHtN2CSJSiv/hv/ab0TCdwe+X/APk+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uIjznCAAAA2wAAAA8AAAAAAAAAAAAAAAAAlwIAAGRycy9kb3du&#10;cmV2LnhtbFBLBQYAAAAABAAEAPUAAACGAwAAAAA=&#10;" path="m84,8l0,8,,250,1,274,5,298,12,319,22,338,34,355,48,369,65,380,85,389,106,396,130,400,156,402,183,401,209,398,232,392,252,384,271,374,287,361,300,346,310,330,186,330,150,327,124,320,105,309,94,295,87,278,85,259,84,8xe" stroked="f">
                  <v:path arrowok="t" o:connecttype="custom" o:connectlocs="84,8;0,8;0,250;1,274;5,298;12,319;22,338;34,355;48,369;65,380;85,389;106,396;130,400;156,402;183,401;209,398;232,392;252,384;271,374;287,361;300,346;310,330;186,330;150,327;124,320;105,309;94,295;87,278;85,259;84,8" o:connectangles="0,0,0,0,0,0,0,0,0,0,0,0,0,0,0,0,0,0,0,0,0,0,0,0,0,0,0,0,0,0"/>
                </v:shape>
                <v:shape id="Freeform 35" o:spid="_x0000_s1060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hFOwgAA&#10;ANsAAAAPAAAAZHJzL2Rvd25yZXYueG1sRI9BawIxFITvhf6H8ApeiiarVMpqFJEWenWr9PrcPHcX&#10;Ny9LEjXtr2+EQo/DzHzDLNfJ9uJKPnSONRQTBYK4dqbjRsP+8338CiJEZIO9Y9LwTQHWq8eHJZbG&#10;3XhH1yo2IkM4lKihjXEopQx1SxbDxA3E2Ts5bzFm6RtpPN4y3PZyqtRcWuw4L7Q40Lal+lxdrIaf&#10;r7Rz6li9eGXS23NBh+1JFVqPntJmASJSiv/hv/aH0TCbw/1L/gFy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aEU7CAAAA2wAAAA8AAAAAAAAAAAAAAAAAlwIAAGRycy9kb3du&#10;cmV2LnhtbFBLBQYAAAAABAAEAPUAAACGAwAAAAA=&#10;" path="m763,163l735,163,712,166,691,170,673,175,657,183,644,191,627,208,615,224,607,240,606,245,604,249,603,253,602,257,596,279,585,298,571,313,554,324,533,330,774,330,743,322,718,316,700,310,685,303,680,297,677,291,675,287,674,281,674,264,678,254,687,246,687,246,689,244,691,243,693,241,709,233,729,229,884,229,883,226,871,210,856,197,839,185,821,176,803,169,783,165,763,163xe" stroked="f">
                  <v:path arrowok="t" o:connecttype="custom" o:connectlocs="763,163;735,163;712,166;691,170;673,175;657,183;644,191;627,208;615,224;607,240;606,245;604,249;603,253;602,257;596,279;585,298;571,313;554,324;533,330;774,330;743,322;718,316;700,310;685,303;680,297;677,291;675,287;674,281;674,264;678,254;687,246;687,246;689,244;691,243;693,241;709,233;729,229;884,229;883,226;871,210;856,197;839,185;821,176;803,169;783,165;763,163" o:connectangles="0,0,0,0,0,0,0,0,0,0,0,0,0,0,0,0,0,0,0,0,0,0,0,0,0,0,0,0,0,0,0,0,0,0,0,0,0,0,0,0,0,0,0,0,0,0"/>
                </v:shape>
                <v:shape id="Freeform 36" o:spid="_x0000_s1061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FrTVwwAA&#10;ANsAAAAPAAAAZHJzL2Rvd25yZXYueG1sRI9BawIxFITvBf9DeIKXUpO11MpqFJEKvbqt9Pq6ee4u&#10;bl6WJNXYX98UCj0OM/MNs9ok24sL+dA51lBMFQji2pmOGw3vb/uHBYgQkQ32jknDjQJs1qO7FZbG&#10;XflAlyo2IkM4lKihjXEopQx1SxbD1A3E2Ts5bzFm6RtpPF4z3PZyptRcWuw4L7Q40K6l+lx9WQ3f&#10;H+ng1Gf15JVJL/cFHXcnVWg9GaftEkSkFP/Df+1Xo+HxGX6/5B8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FrTVwwAAANsAAAAPAAAAAAAAAAAAAAAAAJcCAABkcnMvZG93&#10;bnJldi54bWxQSwUGAAAAAAQABAD1AAAAhwMAAAAA&#10;" path="m328,8l243,8,243,250,242,274,235,296,225,312,208,323,186,330,310,330,311,329,319,309,325,287,325,287,327,264,328,262,328,217,413,217,414,193,415,186,328,186,328,8xe" stroked="f">
                  <v:path arrowok="t" o:connecttype="custom" o:connectlocs="328,8;243,8;243,250;242,274;235,296;225,312;208,323;186,330;310,330;311,329;319,309;325,287;325,287;327,264;328,262;328,217;413,217;414,193;415,186;328,186;328,8" o:connectangles="0,0,0,0,0,0,0,0,0,0,0,0,0,0,0,0,0,0,0,0,0"/>
                </v:shape>
                <v:shape id="Freeform 37" o:spid="_x0000_s1062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iSCnvwAA&#10;ANsAAAAPAAAAZHJzL2Rvd25yZXYueG1sRE9NawIxEL0X+h/CFLyUmqzSUlajFKng1a3S67gZd5du&#10;JkuSavTXm4Pg8fG+58tke3EiHzrHGoqxAkFcO9Nxo2H3s377BBEissHeMWm4UIDl4vlpjqVxZ97S&#10;qYqNyCEcStTQxjiUUoa6JYth7AbizB2dtxgz9I00Hs853PZyotSHtNhxbmhxoFVL9V/1bzVcf9PW&#10;qUP17pVJ368F7VdHVWg9eklfMxCRUnyI7+6N0TDNY/OX/APk4g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WJIKe/AAAA2wAAAA8AAAAAAAAAAAAAAAAAlwIAAGRycy9kb3ducmV2&#10;LnhtbFBLBQYAAAAABAAEAPUAAACDAwAAAAA=&#10;" path="m884,229l729,229,756,230,775,233,789,238,807,250,818,267,899,287,896,265,891,245,884,229xe" stroked="f">
                  <v:path arrowok="t" o:connecttype="custom" o:connectlocs="884,229;729,229;756,230;775,233;789,238;807,250;818,267;899,287;896,265;891,245;884,229" o:connectangles="0,0,0,0,0,0,0,0,0,0,0"/>
                </v:shape>
                <v:shape id="Freeform 38" o:spid="_x0000_s1063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YU8wwAA&#10;ANsAAAAPAAAAZHJzL2Rvd25yZXYueG1sRI9BawIxFITvBf9DeIKXUpO1VOpqFJEKvbqt9Pq6ee4u&#10;bl6WJNXYX98UCj0OM/MNs9ok24sL+dA51lBMFQji2pmOGw3vb/uHZxAhIhvsHZOGGwXYrEd3KyyN&#10;u/KBLlVsRIZwKFFDG+NQShnqliyGqRuIs3dy3mLM0jfSeLxmuO3lTKm5tNhxXmhxoF1L9bn6shq+&#10;P9LBqc/qySuTXu4LOu5OqtB6Mk7bJYhIKf6H/9qvRsPjAn6/5B8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xYU8wwAAANsAAAAPAAAAAAAAAAAAAAAAAJcCAABkcnMvZG93&#10;bnJldi54bWxQSwUGAAAAAAQABAD1AAAAhwMAAAAA&#10;" path="m687,246l687,246,687,246,687,246xe" stroked="f">
                  <v:path arrowok="t" o:connecttype="custom" o:connectlocs="687,246;687,246;687,246;687,246" o:connectangles="0,0,0,0"/>
                </v:shape>
                <v:shape id="Freeform 39" o:spid="_x0000_s1064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+V/cvwAA&#10;ANsAAAAPAAAAZHJzL2Rvd25yZXYueG1sRE9NawIxEL0X+h/CFLyUmqzYUlajFKng1a3S67gZd5du&#10;JkuSavTXm4Pg8fG+58tke3EiHzrHGoqxAkFcO9Nxo2H3s377BBEissHeMWm4UIDl4vlpjqVxZ97S&#10;qYqNyCEcStTQxjiUUoa6JYth7AbizB2dtxgz9I00Hs853PZyotSHtNhxbmhxoFVL9V/1bzVcf9PW&#10;qUP17pVJ368F7VdHVWg9eklfMxCRUnyI7+6N0TDN6/OX/APk4g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P5X9y/AAAA2wAAAA8AAAAAAAAAAAAAAAAAlwIAAGRycy9kb3ducmV2&#10;LnhtbFBLBQYAAAAABAAEAPUAAACDAwAAAAA=&#10;" path="m536,0l509,1,483,4,460,10,438,17,418,27,401,39,385,52,371,67,359,84,349,102,341,121,335,142,330,163,328,186,415,186,417,168,422,145,430,124,441,106,454,92,470,80,489,73,512,70,660,70,649,55,635,40,618,27,600,17,580,9,558,3,536,0xe" stroked="f">
                  <v:path arrowok="t" o:connecttype="custom" o:connectlocs="536,0;509,1;483,4;460,10;438,17;418,27;401,39;385,52;371,67;359,84;349,102;341,121;335,142;330,163;328,186;415,186;417,168;422,145;430,124;441,106;454,92;470,80;489,73;512,70;660,70;649,55;635,40;618,27;600,17;580,9;558,3;536,0" o:connectangles="0,0,0,0,0,0,0,0,0,0,0,0,0,0,0,0,0,0,0,0,0,0,0,0,0,0,0,0,0,0,0,0"/>
                </v:shape>
                <v:shape id="Freeform 40" o:spid="_x0000_s1065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tfpHwgAA&#10;ANsAAAAPAAAAZHJzL2Rvd25yZXYueG1sRI9BawIxFITvBf9DeIKXUpOVVmRrFJEWvLpVvL5unrtL&#10;Ny9LEjX21zeFQo/DzHzDLNfJ9uJKPnSONRRTBYK4dqbjRsPh4/1pASJEZIO9Y9JwpwDr1ehhiaVx&#10;N97TtYqNyBAOJWpoYxxKKUPdksUwdQNx9s7OW4xZ+kYaj7cMt72cKTWXFjvOCy0OtG2p/qouVsP3&#10;Ke2d+qxevDLp7bGg4/asCq0n47R5BREpxf/wX3tnNDwX8Psl/wC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1+kfCAAAA2wAAAA8AAAAAAAAAAAAAAAAAlwIAAGRycy9kb3du&#10;cmV2LnhtbFBLBQYAAAAABAAEAPUAAACGAwAAAAA=&#10;" path="m660,70l512,70,536,73,558,80,576,92,589,107,598,125,683,137,679,114,671,92,662,73,660,70xe" stroked="f">
                  <v:path arrowok="t" o:connecttype="custom" o:connectlocs="660,70;512,70;536,73;558,80;576,92;589,107;598,125;683,137;679,114;671,92;662,73;660,70" o:connectangles="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274D2B1" wp14:editId="667219B2">
              <wp:simplePos x="0" y="0"/>
              <wp:positionH relativeFrom="page">
                <wp:posOffset>5196840</wp:posOffset>
              </wp:positionH>
              <wp:positionV relativeFrom="page">
                <wp:posOffset>1111250</wp:posOffset>
              </wp:positionV>
              <wp:extent cx="2182495" cy="266065"/>
              <wp:effectExtent l="0" t="0" r="0" b="0"/>
              <wp:wrapNone/>
              <wp:docPr id="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249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2357E" w14:textId="77777777" w:rsidR="00FC4848" w:rsidRDefault="00FC4848">
                          <w:pPr>
                            <w:pStyle w:val="BodyText"/>
                            <w:kinsoku w:val="0"/>
                            <w:overflowPunct w:val="0"/>
                            <w:spacing w:before="0" w:line="380" w:lineRule="exact"/>
                            <w:ind w:left="20" w:firstLine="0"/>
                            <w:rPr>
                              <w:rFonts w:ascii="Times New Roman" w:hAnsi="Times New Roman" w:cs="Times New Roman"/>
                              <w:color w:val="000000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9AA5"/>
                              <w:spacing w:val="-8"/>
                              <w:sz w:val="37"/>
                              <w:szCs w:val="37"/>
                            </w:rPr>
                            <w:t>Retail</w:t>
                          </w:r>
                          <w:r>
                            <w:rPr>
                              <w:rFonts w:ascii="Times New Roman" w:hAnsi="Times New Roman" w:cs="Times New Roman"/>
                              <w:color w:val="009AA5"/>
                              <w:spacing w:val="-46"/>
                              <w:sz w:val="37"/>
                              <w:szCs w:val="3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9AA5"/>
                              <w:spacing w:val="-4"/>
                              <w:sz w:val="37"/>
                              <w:szCs w:val="37"/>
                            </w:rPr>
                            <w:t>at</w:t>
                          </w:r>
                          <w:r>
                            <w:rPr>
                              <w:rFonts w:ascii="Times New Roman" w:hAnsi="Times New Roman" w:cs="Times New Roman"/>
                              <w:color w:val="009AA5"/>
                              <w:spacing w:val="-46"/>
                              <w:sz w:val="37"/>
                              <w:szCs w:val="3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9AA5"/>
                              <w:spacing w:val="-7"/>
                              <w:sz w:val="37"/>
                              <w:szCs w:val="37"/>
                            </w:rPr>
                            <w:t>UCS</w:t>
                          </w:r>
                          <w:r>
                            <w:rPr>
                              <w:rFonts w:ascii="Times New Roman" w:hAnsi="Times New Roman" w:cs="Times New Roman"/>
                              <w:color w:val="009AA5"/>
                              <w:spacing w:val="-6"/>
                              <w:sz w:val="37"/>
                              <w:szCs w:val="37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color w:val="009AA5"/>
                              <w:spacing w:val="-46"/>
                              <w:sz w:val="37"/>
                              <w:szCs w:val="3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9AA5"/>
                              <w:spacing w:val="-8"/>
                              <w:sz w:val="37"/>
                              <w:szCs w:val="37"/>
                            </w:rPr>
                            <w:t>Block</w:t>
                          </w:r>
                          <w:r>
                            <w:rPr>
                              <w:rFonts w:ascii="Times New Roman" w:hAnsi="Times New Roman" w:cs="Times New Roman"/>
                              <w:color w:val="009AA5"/>
                              <w:spacing w:val="-45"/>
                              <w:sz w:val="37"/>
                              <w:szCs w:val="3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9AA5"/>
                              <w:spacing w:val="-9"/>
                              <w:sz w:val="37"/>
                              <w:szCs w:val="37"/>
                            </w:rP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4D2B1" id="_x0000_t202" coordsize="21600,21600" o:spt="202" path="m0,0l0,21600,21600,21600,21600,0xe">
              <v:stroke joinstyle="miter"/>
              <v:path gradientshapeok="t" o:connecttype="rect"/>
            </v:shapetype>
            <v:shape id="Text Box 41" o:spid="_x0000_s1066" type="#_x0000_t202" style="position:absolute;margin-left:409.2pt;margin-top:87.5pt;width:171.85pt;height:2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" o:allowincell="f" filled="f" stroked="f">
              <v:textbox inset="0,0,0,0">
                <w:txbxContent>
                  <w:p w14:paraId="4D02357E" w14:textId="77777777" w:rsidR="00FC4848" w:rsidRDefault="00FC4848">
                    <w:pPr>
                      <w:pStyle w:val="BodyText"/>
                      <w:kinsoku w:val="0"/>
                      <w:overflowPunct w:val="0"/>
                      <w:spacing w:before="0" w:line="380" w:lineRule="exact"/>
                      <w:ind w:left="20" w:firstLine="0"/>
                      <w:rPr>
                        <w:rFonts w:ascii="Times New Roman" w:hAnsi="Times New Roman" w:cs="Times New Roman"/>
                        <w:color w:val="000000"/>
                        <w:sz w:val="37"/>
                        <w:szCs w:val="37"/>
                      </w:rPr>
                    </w:pPr>
                    <w:r>
                      <w:rPr>
                        <w:rFonts w:ascii="Times New Roman" w:hAnsi="Times New Roman" w:cs="Times New Roman"/>
                        <w:color w:val="009AA5"/>
                        <w:spacing w:val="-8"/>
                        <w:sz w:val="37"/>
                        <w:szCs w:val="37"/>
                      </w:rPr>
                      <w:t>Retail</w:t>
                    </w:r>
                    <w:r>
                      <w:rPr>
                        <w:rFonts w:ascii="Times New Roman" w:hAnsi="Times New Roman" w:cs="Times New Roman"/>
                        <w:color w:val="009AA5"/>
                        <w:spacing w:val="-46"/>
                        <w:sz w:val="37"/>
                        <w:szCs w:val="3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9AA5"/>
                        <w:spacing w:val="-4"/>
                        <w:sz w:val="37"/>
                        <w:szCs w:val="37"/>
                      </w:rPr>
                      <w:t>at</w:t>
                    </w:r>
                    <w:r>
                      <w:rPr>
                        <w:rFonts w:ascii="Times New Roman" w:hAnsi="Times New Roman" w:cs="Times New Roman"/>
                        <w:color w:val="009AA5"/>
                        <w:spacing w:val="-46"/>
                        <w:sz w:val="37"/>
                        <w:szCs w:val="3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9AA5"/>
                        <w:spacing w:val="-7"/>
                        <w:sz w:val="37"/>
                        <w:szCs w:val="37"/>
                      </w:rPr>
                      <w:t>UCS</w:t>
                    </w:r>
                    <w:r>
                      <w:rPr>
                        <w:rFonts w:ascii="Times New Roman" w:hAnsi="Times New Roman" w:cs="Times New Roman"/>
                        <w:color w:val="009AA5"/>
                        <w:spacing w:val="-6"/>
                        <w:sz w:val="37"/>
                        <w:szCs w:val="37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color w:val="009AA5"/>
                        <w:spacing w:val="-46"/>
                        <w:sz w:val="37"/>
                        <w:szCs w:val="3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9AA5"/>
                        <w:spacing w:val="-8"/>
                        <w:sz w:val="37"/>
                        <w:szCs w:val="37"/>
                      </w:rPr>
                      <w:t>Block</w:t>
                    </w:r>
                    <w:r>
                      <w:rPr>
                        <w:rFonts w:ascii="Times New Roman" w:hAnsi="Times New Roman" w:cs="Times New Roman"/>
                        <w:color w:val="009AA5"/>
                        <w:spacing w:val="-45"/>
                        <w:sz w:val="37"/>
                        <w:szCs w:val="3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9AA5"/>
                        <w:spacing w:val="-9"/>
                        <w:sz w:val="37"/>
                        <w:szCs w:val="37"/>
                      </w:rP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Ô"/>
      <w:lvlJc w:val="left"/>
      <w:pPr>
        <w:ind w:left="5441" w:hanging="129"/>
      </w:pPr>
      <w:rPr>
        <w:rFonts w:ascii="Arial" w:hAnsi="Arial"/>
        <w:b w:val="0"/>
        <w:color w:val="231F20"/>
        <w:w w:val="142"/>
        <w:position w:val="1"/>
        <w:sz w:val="18"/>
      </w:rPr>
    </w:lvl>
    <w:lvl w:ilvl="1">
      <w:numFmt w:val="bullet"/>
      <w:lvlText w:val="Ô"/>
      <w:lvlJc w:val="left"/>
      <w:pPr>
        <w:ind w:left="6653" w:hanging="129"/>
      </w:pPr>
    </w:lvl>
    <w:lvl w:ilvl="2">
      <w:numFmt w:val="bullet"/>
      <w:lvlText w:val="Ô"/>
      <w:lvlJc w:val="left"/>
      <w:pPr>
        <w:ind w:left="7274" w:hanging="129"/>
      </w:pPr>
    </w:lvl>
    <w:lvl w:ilvl="3">
      <w:numFmt w:val="bullet"/>
      <w:lvlText w:val="Ô"/>
      <w:lvlJc w:val="left"/>
      <w:pPr>
        <w:ind w:left="7894" w:hanging="129"/>
      </w:pPr>
    </w:lvl>
    <w:lvl w:ilvl="4">
      <w:numFmt w:val="bullet"/>
      <w:lvlText w:val="Ô"/>
      <w:lvlJc w:val="left"/>
      <w:pPr>
        <w:ind w:left="8515" w:hanging="129"/>
      </w:pPr>
    </w:lvl>
    <w:lvl w:ilvl="5">
      <w:numFmt w:val="bullet"/>
      <w:lvlText w:val="Ô"/>
      <w:lvlJc w:val="left"/>
      <w:pPr>
        <w:ind w:left="9136" w:hanging="129"/>
      </w:pPr>
    </w:lvl>
    <w:lvl w:ilvl="6">
      <w:numFmt w:val="bullet"/>
      <w:lvlText w:val="Ô"/>
      <w:lvlJc w:val="left"/>
      <w:pPr>
        <w:ind w:left="9757" w:hanging="129"/>
      </w:pPr>
    </w:lvl>
    <w:lvl w:ilvl="7">
      <w:numFmt w:val="bullet"/>
      <w:lvlText w:val="Ô"/>
      <w:lvlJc w:val="left"/>
      <w:pPr>
        <w:ind w:left="10377" w:hanging="129"/>
      </w:pPr>
    </w:lvl>
    <w:lvl w:ilvl="8">
      <w:numFmt w:val="bullet"/>
      <w:lvlText w:val="Ô"/>
      <w:lvlJc w:val="left"/>
      <w:pPr>
        <w:ind w:left="10998" w:hanging="129"/>
      </w:pPr>
    </w:lvl>
  </w:abstractNum>
  <w:abstractNum w:abstractNumId="1">
    <w:nsid w:val="00000403"/>
    <w:multiLevelType w:val="multilevel"/>
    <w:tmpl w:val="00000886"/>
    <w:lvl w:ilvl="0">
      <w:numFmt w:val="bullet"/>
      <w:lvlText w:val="Ô"/>
      <w:lvlJc w:val="left"/>
      <w:pPr>
        <w:ind w:left="968" w:hanging="241"/>
      </w:pPr>
      <w:rPr>
        <w:rFonts w:ascii="Arial" w:hAnsi="Arial"/>
        <w:b w:val="0"/>
        <w:color w:val="231F20"/>
        <w:w w:val="142"/>
        <w:sz w:val="18"/>
      </w:rPr>
    </w:lvl>
    <w:lvl w:ilvl="1">
      <w:numFmt w:val="bullet"/>
      <w:lvlText w:val="Ô"/>
      <w:lvlJc w:val="left"/>
      <w:pPr>
        <w:ind w:left="1557" w:hanging="241"/>
      </w:pPr>
    </w:lvl>
    <w:lvl w:ilvl="2">
      <w:numFmt w:val="bullet"/>
      <w:lvlText w:val="Ô"/>
      <w:lvlJc w:val="left"/>
      <w:pPr>
        <w:ind w:left="2147" w:hanging="241"/>
      </w:pPr>
    </w:lvl>
    <w:lvl w:ilvl="3">
      <w:numFmt w:val="bullet"/>
      <w:lvlText w:val="Ô"/>
      <w:lvlJc w:val="left"/>
      <w:pPr>
        <w:ind w:left="2736" w:hanging="241"/>
      </w:pPr>
    </w:lvl>
    <w:lvl w:ilvl="4">
      <w:numFmt w:val="bullet"/>
      <w:lvlText w:val="Ô"/>
      <w:lvlJc w:val="left"/>
      <w:pPr>
        <w:ind w:left="3325" w:hanging="241"/>
      </w:pPr>
    </w:lvl>
    <w:lvl w:ilvl="5">
      <w:numFmt w:val="bullet"/>
      <w:lvlText w:val="Ô"/>
      <w:lvlJc w:val="left"/>
      <w:pPr>
        <w:ind w:left="3915" w:hanging="241"/>
      </w:pPr>
    </w:lvl>
    <w:lvl w:ilvl="6">
      <w:numFmt w:val="bullet"/>
      <w:lvlText w:val="Ô"/>
      <w:lvlJc w:val="left"/>
      <w:pPr>
        <w:ind w:left="4504" w:hanging="241"/>
      </w:pPr>
    </w:lvl>
    <w:lvl w:ilvl="7">
      <w:numFmt w:val="bullet"/>
      <w:lvlText w:val="Ô"/>
      <w:lvlJc w:val="left"/>
      <w:pPr>
        <w:ind w:left="5093" w:hanging="241"/>
      </w:pPr>
    </w:lvl>
    <w:lvl w:ilvl="8">
      <w:numFmt w:val="bullet"/>
      <w:lvlText w:val="Ô"/>
      <w:lvlJc w:val="left"/>
      <w:pPr>
        <w:ind w:left="5683" w:hanging="241"/>
      </w:pPr>
    </w:lvl>
  </w:abstractNum>
  <w:abstractNum w:abstractNumId="2">
    <w:nsid w:val="00000404"/>
    <w:multiLevelType w:val="multilevel"/>
    <w:tmpl w:val="00000887"/>
    <w:lvl w:ilvl="0">
      <w:numFmt w:val="bullet"/>
      <w:lvlText w:val="Ô"/>
      <w:lvlJc w:val="left"/>
      <w:pPr>
        <w:ind w:left="1025" w:hanging="297"/>
      </w:pPr>
      <w:rPr>
        <w:rFonts w:ascii="Helvetica" w:hAnsi="Helvetica"/>
        <w:b w:val="0"/>
        <w:color w:val="231F20"/>
        <w:sz w:val="18"/>
      </w:rPr>
    </w:lvl>
    <w:lvl w:ilvl="1">
      <w:numFmt w:val="bullet"/>
      <w:lvlText w:val="Ô"/>
      <w:lvlJc w:val="left"/>
      <w:pPr>
        <w:ind w:left="1504" w:hanging="297"/>
      </w:pPr>
    </w:lvl>
    <w:lvl w:ilvl="2">
      <w:numFmt w:val="bullet"/>
      <w:lvlText w:val="Ô"/>
      <w:lvlJc w:val="left"/>
      <w:pPr>
        <w:ind w:left="1983" w:hanging="297"/>
      </w:pPr>
    </w:lvl>
    <w:lvl w:ilvl="3">
      <w:numFmt w:val="bullet"/>
      <w:lvlText w:val="Ô"/>
      <w:lvlJc w:val="left"/>
      <w:pPr>
        <w:ind w:left="2462" w:hanging="297"/>
      </w:pPr>
    </w:lvl>
    <w:lvl w:ilvl="4">
      <w:numFmt w:val="bullet"/>
      <w:lvlText w:val="Ô"/>
      <w:lvlJc w:val="left"/>
      <w:pPr>
        <w:ind w:left="2941" w:hanging="297"/>
      </w:pPr>
    </w:lvl>
    <w:lvl w:ilvl="5">
      <w:numFmt w:val="bullet"/>
      <w:lvlText w:val="Ô"/>
      <w:lvlJc w:val="left"/>
      <w:pPr>
        <w:ind w:left="3420" w:hanging="297"/>
      </w:pPr>
    </w:lvl>
    <w:lvl w:ilvl="6">
      <w:numFmt w:val="bullet"/>
      <w:lvlText w:val="Ô"/>
      <w:lvlJc w:val="left"/>
      <w:pPr>
        <w:ind w:left="3899" w:hanging="297"/>
      </w:pPr>
    </w:lvl>
    <w:lvl w:ilvl="7">
      <w:numFmt w:val="bullet"/>
      <w:lvlText w:val="Ô"/>
      <w:lvlJc w:val="left"/>
      <w:pPr>
        <w:ind w:left="4378" w:hanging="297"/>
      </w:pPr>
    </w:lvl>
    <w:lvl w:ilvl="8">
      <w:numFmt w:val="bullet"/>
      <w:lvlText w:val="Ô"/>
      <w:lvlJc w:val="left"/>
      <w:pPr>
        <w:ind w:left="4857" w:hanging="297"/>
      </w:pPr>
    </w:lvl>
  </w:abstractNum>
  <w:abstractNum w:abstractNumId="3">
    <w:nsid w:val="00000405"/>
    <w:multiLevelType w:val="multilevel"/>
    <w:tmpl w:val="00000888"/>
    <w:lvl w:ilvl="0">
      <w:numFmt w:val="bullet"/>
      <w:lvlText w:val="Ô"/>
      <w:lvlJc w:val="left"/>
      <w:pPr>
        <w:ind w:left="858" w:hanging="136"/>
      </w:pPr>
      <w:rPr>
        <w:rFonts w:ascii="Arial" w:hAnsi="Arial"/>
        <w:b w:val="0"/>
        <w:color w:val="231F20"/>
        <w:w w:val="142"/>
        <w:position w:val="1"/>
        <w:sz w:val="18"/>
      </w:rPr>
    </w:lvl>
    <w:lvl w:ilvl="1">
      <w:numFmt w:val="bullet"/>
      <w:lvlText w:val="Ô"/>
      <w:lvlJc w:val="left"/>
      <w:pPr>
        <w:ind w:left="1364" w:hanging="136"/>
      </w:pPr>
    </w:lvl>
    <w:lvl w:ilvl="2">
      <w:numFmt w:val="bullet"/>
      <w:lvlText w:val="Ô"/>
      <w:lvlJc w:val="left"/>
      <w:pPr>
        <w:ind w:left="1870" w:hanging="136"/>
      </w:pPr>
    </w:lvl>
    <w:lvl w:ilvl="3">
      <w:numFmt w:val="bullet"/>
      <w:lvlText w:val="Ô"/>
      <w:lvlJc w:val="left"/>
      <w:pPr>
        <w:ind w:left="2376" w:hanging="136"/>
      </w:pPr>
    </w:lvl>
    <w:lvl w:ilvl="4">
      <w:numFmt w:val="bullet"/>
      <w:lvlText w:val="Ô"/>
      <w:lvlJc w:val="left"/>
      <w:pPr>
        <w:ind w:left="2882" w:hanging="136"/>
      </w:pPr>
    </w:lvl>
    <w:lvl w:ilvl="5">
      <w:numFmt w:val="bullet"/>
      <w:lvlText w:val="Ô"/>
      <w:lvlJc w:val="left"/>
      <w:pPr>
        <w:ind w:left="3388" w:hanging="136"/>
      </w:pPr>
    </w:lvl>
    <w:lvl w:ilvl="6">
      <w:numFmt w:val="bullet"/>
      <w:lvlText w:val="Ô"/>
      <w:lvlJc w:val="left"/>
      <w:pPr>
        <w:ind w:left="3894" w:hanging="136"/>
      </w:pPr>
    </w:lvl>
    <w:lvl w:ilvl="7">
      <w:numFmt w:val="bullet"/>
      <w:lvlText w:val="Ô"/>
      <w:lvlJc w:val="left"/>
      <w:pPr>
        <w:ind w:left="4400" w:hanging="136"/>
      </w:pPr>
    </w:lvl>
    <w:lvl w:ilvl="8">
      <w:numFmt w:val="bullet"/>
      <w:lvlText w:val="Ô"/>
      <w:lvlJc w:val="left"/>
      <w:pPr>
        <w:ind w:left="4906" w:hanging="136"/>
      </w:pPr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%1."/>
      <w:lvlJc w:val="left"/>
      <w:pPr>
        <w:ind w:left="1137" w:hanging="418"/>
      </w:pPr>
      <w:rPr>
        <w:rFonts w:ascii="Arial" w:hAnsi="Arial" w:cs="Arial"/>
        <w:b w:val="0"/>
        <w:bCs w:val="0"/>
        <w:color w:val="231F20"/>
        <w:spacing w:val="-1"/>
        <w:w w:val="97"/>
        <w:sz w:val="16"/>
        <w:szCs w:val="16"/>
      </w:rPr>
    </w:lvl>
    <w:lvl w:ilvl="1">
      <w:numFmt w:val="bullet"/>
      <w:lvlText w:val="Ô"/>
      <w:lvlJc w:val="left"/>
      <w:pPr>
        <w:ind w:left="2248" w:hanging="418"/>
      </w:pPr>
    </w:lvl>
    <w:lvl w:ilvl="2">
      <w:numFmt w:val="bullet"/>
      <w:lvlText w:val="Ô"/>
      <w:lvlJc w:val="left"/>
      <w:pPr>
        <w:ind w:left="3358" w:hanging="418"/>
      </w:pPr>
    </w:lvl>
    <w:lvl w:ilvl="3">
      <w:numFmt w:val="bullet"/>
      <w:lvlText w:val="Ô"/>
      <w:lvlJc w:val="left"/>
      <w:pPr>
        <w:ind w:left="4468" w:hanging="418"/>
      </w:pPr>
    </w:lvl>
    <w:lvl w:ilvl="4">
      <w:numFmt w:val="bullet"/>
      <w:lvlText w:val="Ô"/>
      <w:lvlJc w:val="left"/>
      <w:pPr>
        <w:ind w:left="5578" w:hanging="418"/>
      </w:pPr>
    </w:lvl>
    <w:lvl w:ilvl="5">
      <w:numFmt w:val="bullet"/>
      <w:lvlText w:val="Ô"/>
      <w:lvlJc w:val="left"/>
      <w:pPr>
        <w:ind w:left="6688" w:hanging="418"/>
      </w:pPr>
    </w:lvl>
    <w:lvl w:ilvl="6">
      <w:numFmt w:val="bullet"/>
      <w:lvlText w:val="Ô"/>
      <w:lvlJc w:val="left"/>
      <w:pPr>
        <w:ind w:left="7799" w:hanging="418"/>
      </w:pPr>
    </w:lvl>
    <w:lvl w:ilvl="7">
      <w:numFmt w:val="bullet"/>
      <w:lvlText w:val="Ô"/>
      <w:lvlJc w:val="left"/>
      <w:pPr>
        <w:ind w:left="8909" w:hanging="418"/>
      </w:pPr>
    </w:lvl>
    <w:lvl w:ilvl="8">
      <w:numFmt w:val="bullet"/>
      <w:lvlText w:val="Ô"/>
      <w:lvlJc w:val="left"/>
      <w:pPr>
        <w:ind w:left="10019" w:hanging="418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color w:val="231F20"/>
        <w:spacing w:val="-1"/>
        <w:w w:val="97"/>
        <w:sz w:val="16"/>
        <w:szCs w:val="16"/>
      </w:rPr>
    </w:lvl>
    <w:lvl w:ilvl="1">
      <w:numFmt w:val="bullet"/>
      <w:lvlText w:val="Ô"/>
      <w:lvlJc w:val="left"/>
      <w:pPr>
        <w:ind w:left="2196" w:hanging="360"/>
      </w:pPr>
    </w:lvl>
    <w:lvl w:ilvl="2">
      <w:numFmt w:val="bullet"/>
      <w:lvlText w:val="Ô"/>
      <w:lvlJc w:val="left"/>
      <w:pPr>
        <w:ind w:left="3312" w:hanging="360"/>
      </w:pPr>
    </w:lvl>
    <w:lvl w:ilvl="3">
      <w:numFmt w:val="bullet"/>
      <w:lvlText w:val="Ô"/>
      <w:lvlJc w:val="left"/>
      <w:pPr>
        <w:ind w:left="4428" w:hanging="360"/>
      </w:pPr>
    </w:lvl>
    <w:lvl w:ilvl="4">
      <w:numFmt w:val="bullet"/>
      <w:lvlText w:val="Ô"/>
      <w:lvlJc w:val="left"/>
      <w:pPr>
        <w:ind w:left="5544" w:hanging="360"/>
      </w:pPr>
    </w:lvl>
    <w:lvl w:ilvl="5">
      <w:numFmt w:val="bullet"/>
      <w:lvlText w:val="Ô"/>
      <w:lvlJc w:val="left"/>
      <w:pPr>
        <w:ind w:left="6660" w:hanging="360"/>
      </w:pPr>
    </w:lvl>
    <w:lvl w:ilvl="6">
      <w:numFmt w:val="bullet"/>
      <w:lvlText w:val="Ô"/>
      <w:lvlJc w:val="left"/>
      <w:pPr>
        <w:ind w:left="7776" w:hanging="360"/>
      </w:pPr>
    </w:lvl>
    <w:lvl w:ilvl="7">
      <w:numFmt w:val="bullet"/>
      <w:lvlText w:val="Ô"/>
      <w:lvlJc w:val="left"/>
      <w:pPr>
        <w:ind w:left="8892" w:hanging="360"/>
      </w:pPr>
    </w:lvl>
    <w:lvl w:ilvl="8">
      <w:numFmt w:val="bullet"/>
      <w:lvlText w:val="Ô"/>
      <w:lvlJc w:val="left"/>
      <w:pPr>
        <w:ind w:left="10008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color w:val="231F20"/>
        <w:spacing w:val="-1"/>
        <w:w w:val="97"/>
        <w:sz w:val="16"/>
        <w:szCs w:val="16"/>
      </w:rPr>
    </w:lvl>
    <w:lvl w:ilvl="1">
      <w:numFmt w:val="bullet"/>
      <w:lvlText w:val="Ô"/>
      <w:lvlJc w:val="left"/>
      <w:pPr>
        <w:ind w:left="2196" w:hanging="360"/>
      </w:pPr>
    </w:lvl>
    <w:lvl w:ilvl="2">
      <w:numFmt w:val="bullet"/>
      <w:lvlText w:val="Ô"/>
      <w:lvlJc w:val="left"/>
      <w:pPr>
        <w:ind w:left="3312" w:hanging="360"/>
      </w:pPr>
    </w:lvl>
    <w:lvl w:ilvl="3">
      <w:numFmt w:val="bullet"/>
      <w:lvlText w:val="Ô"/>
      <w:lvlJc w:val="left"/>
      <w:pPr>
        <w:ind w:left="4428" w:hanging="360"/>
      </w:pPr>
    </w:lvl>
    <w:lvl w:ilvl="4">
      <w:numFmt w:val="bullet"/>
      <w:lvlText w:val="Ô"/>
      <w:lvlJc w:val="left"/>
      <w:pPr>
        <w:ind w:left="5544" w:hanging="360"/>
      </w:pPr>
    </w:lvl>
    <w:lvl w:ilvl="5">
      <w:numFmt w:val="bullet"/>
      <w:lvlText w:val="Ô"/>
      <w:lvlJc w:val="left"/>
      <w:pPr>
        <w:ind w:left="6660" w:hanging="360"/>
      </w:pPr>
    </w:lvl>
    <w:lvl w:ilvl="6">
      <w:numFmt w:val="bullet"/>
      <w:lvlText w:val="Ô"/>
      <w:lvlJc w:val="left"/>
      <w:pPr>
        <w:ind w:left="7776" w:hanging="360"/>
      </w:pPr>
    </w:lvl>
    <w:lvl w:ilvl="7">
      <w:numFmt w:val="bullet"/>
      <w:lvlText w:val="Ô"/>
      <w:lvlJc w:val="left"/>
      <w:pPr>
        <w:ind w:left="8892" w:hanging="360"/>
      </w:pPr>
    </w:lvl>
    <w:lvl w:ilvl="8">
      <w:numFmt w:val="bullet"/>
      <w:lvlText w:val="Ô"/>
      <w:lvlJc w:val="left"/>
      <w:pPr>
        <w:ind w:left="10008" w:hanging="360"/>
      </w:pPr>
    </w:lvl>
  </w:abstractNum>
  <w:abstractNum w:abstractNumId="7">
    <w:nsid w:val="00000409"/>
    <w:multiLevelType w:val="multilevel"/>
    <w:tmpl w:val="0000088C"/>
    <w:lvl w:ilvl="0">
      <w:start w:val="4"/>
      <w:numFmt w:val="upperLetter"/>
      <w:lvlText w:val="%1."/>
      <w:lvlJc w:val="left"/>
      <w:pPr>
        <w:ind w:left="946" w:hanging="249"/>
      </w:pPr>
      <w:rPr>
        <w:rFonts w:ascii="Helvetica" w:hAnsi="Helvetica" w:cs="Helvetica"/>
        <w:b/>
        <w:bCs/>
        <w:color w:val="231F20"/>
        <w:sz w:val="16"/>
        <w:szCs w:val="16"/>
      </w:rPr>
    </w:lvl>
    <w:lvl w:ilvl="1">
      <w:numFmt w:val="bullet"/>
      <w:lvlText w:val="Ô"/>
      <w:lvlJc w:val="left"/>
      <w:pPr>
        <w:ind w:left="2075" w:hanging="249"/>
      </w:pPr>
    </w:lvl>
    <w:lvl w:ilvl="2">
      <w:numFmt w:val="bullet"/>
      <w:lvlText w:val="Ô"/>
      <w:lvlJc w:val="left"/>
      <w:pPr>
        <w:ind w:left="3204" w:hanging="249"/>
      </w:pPr>
    </w:lvl>
    <w:lvl w:ilvl="3">
      <w:numFmt w:val="bullet"/>
      <w:lvlText w:val="Ô"/>
      <w:lvlJc w:val="left"/>
      <w:pPr>
        <w:ind w:left="4334" w:hanging="249"/>
      </w:pPr>
    </w:lvl>
    <w:lvl w:ilvl="4">
      <w:numFmt w:val="bullet"/>
      <w:lvlText w:val="Ô"/>
      <w:lvlJc w:val="left"/>
      <w:pPr>
        <w:ind w:left="5463" w:hanging="249"/>
      </w:pPr>
    </w:lvl>
    <w:lvl w:ilvl="5">
      <w:numFmt w:val="bullet"/>
      <w:lvlText w:val="Ô"/>
      <w:lvlJc w:val="left"/>
      <w:pPr>
        <w:ind w:left="6593" w:hanging="249"/>
      </w:pPr>
    </w:lvl>
    <w:lvl w:ilvl="6">
      <w:numFmt w:val="bullet"/>
      <w:lvlText w:val="Ô"/>
      <w:lvlJc w:val="left"/>
      <w:pPr>
        <w:ind w:left="7722" w:hanging="249"/>
      </w:pPr>
    </w:lvl>
    <w:lvl w:ilvl="7">
      <w:numFmt w:val="bullet"/>
      <w:lvlText w:val="Ô"/>
      <w:lvlJc w:val="left"/>
      <w:pPr>
        <w:ind w:left="8851" w:hanging="249"/>
      </w:pPr>
    </w:lvl>
    <w:lvl w:ilvl="8">
      <w:numFmt w:val="bullet"/>
      <w:lvlText w:val="Ô"/>
      <w:lvlJc w:val="left"/>
      <w:pPr>
        <w:ind w:left="9981" w:hanging="249"/>
      </w:pPr>
    </w:lvl>
  </w:abstractNum>
  <w:abstractNum w:abstractNumId="8">
    <w:nsid w:val="0000040A"/>
    <w:multiLevelType w:val="multilevel"/>
    <w:tmpl w:val="0000088D"/>
    <w:lvl w:ilvl="0">
      <w:start w:val="1"/>
      <w:numFmt w:val="lowerLetter"/>
      <w:lvlText w:val="%1."/>
      <w:lvlJc w:val="left"/>
      <w:pPr>
        <w:ind w:left="1057" w:hanging="360"/>
      </w:pPr>
      <w:rPr>
        <w:rFonts w:ascii="Arial" w:hAnsi="Arial" w:cs="Arial"/>
        <w:b w:val="0"/>
        <w:bCs w:val="0"/>
        <w:color w:val="231F20"/>
        <w:spacing w:val="-1"/>
        <w:w w:val="97"/>
        <w:sz w:val="16"/>
        <w:szCs w:val="16"/>
      </w:rPr>
    </w:lvl>
    <w:lvl w:ilvl="1">
      <w:numFmt w:val="bullet"/>
      <w:lvlText w:val="Ô"/>
      <w:lvlJc w:val="left"/>
      <w:pPr>
        <w:ind w:left="2175" w:hanging="360"/>
      </w:pPr>
    </w:lvl>
    <w:lvl w:ilvl="2">
      <w:numFmt w:val="bullet"/>
      <w:lvlText w:val="Ô"/>
      <w:lvlJc w:val="left"/>
      <w:pPr>
        <w:ind w:left="3293" w:hanging="360"/>
      </w:pPr>
    </w:lvl>
    <w:lvl w:ilvl="3">
      <w:numFmt w:val="bullet"/>
      <w:lvlText w:val="Ô"/>
      <w:lvlJc w:val="left"/>
      <w:pPr>
        <w:ind w:left="4412" w:hanging="360"/>
      </w:pPr>
    </w:lvl>
    <w:lvl w:ilvl="4">
      <w:numFmt w:val="bullet"/>
      <w:lvlText w:val="Ô"/>
      <w:lvlJc w:val="left"/>
      <w:pPr>
        <w:ind w:left="5530" w:hanging="360"/>
      </w:pPr>
    </w:lvl>
    <w:lvl w:ilvl="5">
      <w:numFmt w:val="bullet"/>
      <w:lvlText w:val="Ô"/>
      <w:lvlJc w:val="left"/>
      <w:pPr>
        <w:ind w:left="6648" w:hanging="360"/>
      </w:pPr>
    </w:lvl>
    <w:lvl w:ilvl="6">
      <w:numFmt w:val="bullet"/>
      <w:lvlText w:val="Ô"/>
      <w:lvlJc w:val="left"/>
      <w:pPr>
        <w:ind w:left="7766" w:hanging="360"/>
      </w:pPr>
    </w:lvl>
    <w:lvl w:ilvl="7">
      <w:numFmt w:val="bullet"/>
      <w:lvlText w:val="Ô"/>
      <w:lvlJc w:val="left"/>
      <w:pPr>
        <w:ind w:left="8885" w:hanging="360"/>
      </w:pPr>
    </w:lvl>
    <w:lvl w:ilvl="8">
      <w:numFmt w:val="bullet"/>
      <w:lvlText w:val="Ô"/>
      <w:lvlJc w:val="left"/>
      <w:pPr>
        <w:ind w:left="10003" w:hanging="360"/>
      </w:pPr>
    </w:lvl>
  </w:abstractNum>
  <w:abstractNum w:abstractNumId="9">
    <w:nsid w:val="0000040B"/>
    <w:multiLevelType w:val="multilevel"/>
    <w:tmpl w:val="0000088E"/>
    <w:lvl w:ilvl="0">
      <w:numFmt w:val="bullet"/>
      <w:lvlText w:val="Ô"/>
      <w:lvlJc w:val="left"/>
      <w:pPr>
        <w:ind w:left="810" w:hanging="187"/>
      </w:pPr>
      <w:rPr>
        <w:rFonts w:ascii="Arial" w:hAnsi="Arial"/>
        <w:b w:val="0"/>
        <w:color w:val="231F20"/>
        <w:w w:val="142"/>
        <w:position w:val="-3"/>
        <w:sz w:val="18"/>
      </w:rPr>
    </w:lvl>
    <w:lvl w:ilvl="1">
      <w:numFmt w:val="bullet"/>
      <w:lvlText w:val="Ô"/>
      <w:lvlJc w:val="left"/>
      <w:pPr>
        <w:ind w:left="1953" w:hanging="187"/>
      </w:pPr>
    </w:lvl>
    <w:lvl w:ilvl="2">
      <w:numFmt w:val="bullet"/>
      <w:lvlText w:val="Ô"/>
      <w:lvlJc w:val="left"/>
      <w:pPr>
        <w:ind w:left="3096" w:hanging="187"/>
      </w:pPr>
    </w:lvl>
    <w:lvl w:ilvl="3">
      <w:numFmt w:val="bullet"/>
      <w:lvlText w:val="Ô"/>
      <w:lvlJc w:val="left"/>
      <w:pPr>
        <w:ind w:left="4239" w:hanging="187"/>
      </w:pPr>
    </w:lvl>
    <w:lvl w:ilvl="4">
      <w:numFmt w:val="bullet"/>
      <w:lvlText w:val="Ô"/>
      <w:lvlJc w:val="left"/>
      <w:pPr>
        <w:ind w:left="5382" w:hanging="187"/>
      </w:pPr>
    </w:lvl>
    <w:lvl w:ilvl="5">
      <w:numFmt w:val="bullet"/>
      <w:lvlText w:val="Ô"/>
      <w:lvlJc w:val="left"/>
      <w:pPr>
        <w:ind w:left="6525" w:hanging="187"/>
      </w:pPr>
    </w:lvl>
    <w:lvl w:ilvl="6">
      <w:numFmt w:val="bullet"/>
      <w:lvlText w:val="Ô"/>
      <w:lvlJc w:val="left"/>
      <w:pPr>
        <w:ind w:left="7668" w:hanging="187"/>
      </w:pPr>
    </w:lvl>
    <w:lvl w:ilvl="7">
      <w:numFmt w:val="bullet"/>
      <w:lvlText w:val="Ô"/>
      <w:lvlJc w:val="left"/>
      <w:pPr>
        <w:ind w:left="8811" w:hanging="187"/>
      </w:pPr>
    </w:lvl>
    <w:lvl w:ilvl="8">
      <w:numFmt w:val="bullet"/>
      <w:lvlText w:val="Ô"/>
      <w:lvlJc w:val="left"/>
      <w:pPr>
        <w:ind w:left="9954" w:hanging="187"/>
      </w:pPr>
    </w:lvl>
  </w:abstractNum>
  <w:abstractNum w:abstractNumId="10">
    <w:nsid w:val="0000040C"/>
    <w:multiLevelType w:val="multilevel"/>
    <w:tmpl w:val="0000088F"/>
    <w:lvl w:ilvl="0">
      <w:start w:val="1"/>
      <w:numFmt w:val="upperLetter"/>
      <w:lvlText w:val="%1."/>
      <w:lvlJc w:val="left"/>
      <w:pPr>
        <w:ind w:left="963" w:hanging="244"/>
      </w:pPr>
      <w:rPr>
        <w:rFonts w:ascii="HelveticaNeueLTStd-Bd" w:hAnsi="HelveticaNeueLTStd-Bd" w:cs="HelveticaNeueLTStd-Bd"/>
        <w:b/>
        <w:bCs/>
        <w:color w:val="231F20"/>
        <w:sz w:val="16"/>
        <w:szCs w:val="16"/>
      </w:rPr>
    </w:lvl>
    <w:lvl w:ilvl="1">
      <w:numFmt w:val="bullet"/>
      <w:lvlText w:val="Ô"/>
      <w:lvlJc w:val="left"/>
      <w:pPr>
        <w:ind w:left="2090" w:hanging="244"/>
      </w:pPr>
    </w:lvl>
    <w:lvl w:ilvl="2">
      <w:numFmt w:val="bullet"/>
      <w:lvlText w:val="Ô"/>
      <w:lvlJc w:val="left"/>
      <w:pPr>
        <w:ind w:left="3218" w:hanging="244"/>
      </w:pPr>
    </w:lvl>
    <w:lvl w:ilvl="3">
      <w:numFmt w:val="bullet"/>
      <w:lvlText w:val="Ô"/>
      <w:lvlJc w:val="left"/>
      <w:pPr>
        <w:ind w:left="4346" w:hanging="244"/>
      </w:pPr>
    </w:lvl>
    <w:lvl w:ilvl="4">
      <w:numFmt w:val="bullet"/>
      <w:lvlText w:val="Ô"/>
      <w:lvlJc w:val="left"/>
      <w:pPr>
        <w:ind w:left="5473" w:hanging="244"/>
      </w:pPr>
    </w:lvl>
    <w:lvl w:ilvl="5">
      <w:numFmt w:val="bullet"/>
      <w:lvlText w:val="Ô"/>
      <w:lvlJc w:val="left"/>
      <w:pPr>
        <w:ind w:left="6601" w:hanging="244"/>
      </w:pPr>
    </w:lvl>
    <w:lvl w:ilvl="6">
      <w:numFmt w:val="bullet"/>
      <w:lvlText w:val="Ô"/>
      <w:lvlJc w:val="left"/>
      <w:pPr>
        <w:ind w:left="7729" w:hanging="244"/>
      </w:pPr>
    </w:lvl>
    <w:lvl w:ilvl="7">
      <w:numFmt w:val="bullet"/>
      <w:lvlText w:val="Ô"/>
      <w:lvlJc w:val="left"/>
      <w:pPr>
        <w:ind w:left="8856" w:hanging="244"/>
      </w:pPr>
    </w:lvl>
    <w:lvl w:ilvl="8">
      <w:numFmt w:val="bullet"/>
      <w:lvlText w:val="Ô"/>
      <w:lvlJc w:val="left"/>
      <w:pPr>
        <w:ind w:left="9984" w:hanging="244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E4"/>
    <w:rsid w:val="001C7AE4"/>
    <w:rsid w:val="00CC6E4D"/>
    <w:rsid w:val="00D62795"/>
    <w:rsid w:val="00F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E4963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720"/>
      <w:outlineLvl w:val="0"/>
    </w:pPr>
    <w:rPr>
      <w:rFonts w:ascii="HelveticaNeueLTStd-Bd" w:hAnsi="HelveticaNeueLTStd-Bd" w:cs="HelveticaNeueLTStd-Bd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20"/>
      <w:ind w:left="20"/>
      <w:outlineLvl w:val="1"/>
    </w:pPr>
    <w:rPr>
      <w:rFonts w:ascii="Helvetica" w:hAnsi="Helvetica" w:cs="Helvetic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5302"/>
      <w:outlineLvl w:val="3"/>
    </w:pPr>
    <w:rPr>
      <w:rFonts w:ascii="Helvetica" w:hAnsi="Helvetica" w:cs="Helvetica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5305"/>
      <w:outlineLvl w:val="4"/>
    </w:pPr>
    <w:rPr>
      <w:rFonts w:ascii="Helvetica Neue" w:hAnsi="Helvetica Neue" w:cs="Helvetica Neu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720"/>
      <w:outlineLvl w:val="5"/>
    </w:pPr>
    <w:rPr>
      <w:rFonts w:ascii="HelveticaNeueLTStd-Bd" w:hAnsi="HelveticaNeueLTStd-Bd" w:cs="HelveticaNeueLTStd-Bd"/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1"/>
    <w:qFormat/>
    <w:pPr>
      <w:outlineLvl w:val="6"/>
    </w:pPr>
    <w:rPr>
      <w:rFonts w:ascii="HelveticaNeueLTStd-Bd" w:hAnsi="HelveticaNeueLTStd-Bd" w:cs="HelveticaNeueLTStd-Bd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spacing w:before="63"/>
      <w:ind w:left="1080" w:hanging="360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ustainability.ucsf.edu/what_ucsf_is_doing_2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UCSF_block33Retail.dotx</Template>
  <TotalTime>0</TotalTime>
  <Pages>1</Pages>
  <Words>474</Words>
  <Characters>2703</Characters>
  <Application>Microsoft Macintosh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Lai, Alex</cp:lastModifiedBy>
  <cp:revision>2</cp:revision>
  <dcterms:created xsi:type="dcterms:W3CDTF">2017-07-03T21:39:00Z</dcterms:created>
  <dcterms:modified xsi:type="dcterms:W3CDTF">2017-07-03T21:39:00Z</dcterms:modified>
</cp:coreProperties>
</file>