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29C01" w14:textId="77777777" w:rsidR="00DE676A" w:rsidRDefault="00DE676A">
      <w:pPr>
        <w:pStyle w:val="Heading2"/>
        <w:kinsoku w:val="0"/>
        <w:overflowPunct w:val="0"/>
        <w:spacing w:before="83"/>
        <w:ind w:left="660"/>
        <w:rPr>
          <w:color w:val="6D6E71"/>
          <w:spacing w:val="-40"/>
        </w:rPr>
      </w:pPr>
    </w:p>
    <w:p w14:paraId="3727980C" w14:textId="77777777" w:rsidR="001A2D29" w:rsidRPr="006D0822" w:rsidRDefault="001A2D29">
      <w:pPr>
        <w:pStyle w:val="Heading2"/>
        <w:kinsoku w:val="0"/>
        <w:overflowPunct w:val="0"/>
        <w:spacing w:before="83"/>
        <w:ind w:left="660"/>
        <w:rPr>
          <w:rFonts w:asciiTheme="minorHAnsi" w:hAnsiTheme="minorHAnsi"/>
          <w:b w:val="0"/>
          <w:bCs w:val="0"/>
          <w:color w:val="000000"/>
        </w:rPr>
      </w:pPr>
      <w:r w:rsidRPr="006D0822">
        <w:rPr>
          <w:rFonts w:asciiTheme="minorHAnsi" w:hAnsiTheme="minorHAnsi"/>
          <w:color w:val="6D6E71"/>
          <w:spacing w:val="-40"/>
        </w:rPr>
        <w:t>T</w:t>
      </w:r>
      <w:r w:rsidRPr="006D0822">
        <w:rPr>
          <w:rFonts w:asciiTheme="minorHAnsi" w:hAnsiTheme="minorHAnsi"/>
          <w:color w:val="6D6E71"/>
        </w:rPr>
        <w:t>enant Submittals</w:t>
      </w:r>
    </w:p>
    <w:p w14:paraId="0500DB5B" w14:textId="77777777" w:rsidR="001A2D29" w:rsidRPr="006D0822" w:rsidRDefault="001A2D29">
      <w:pPr>
        <w:pStyle w:val="Heading6"/>
        <w:kinsoku w:val="0"/>
        <w:overflowPunct w:val="0"/>
        <w:spacing w:before="87"/>
        <w:ind w:left="720"/>
        <w:rPr>
          <w:rFonts w:asciiTheme="minorHAnsi" w:hAnsiTheme="minorHAnsi"/>
          <w:b w:val="0"/>
          <w:bCs w:val="0"/>
          <w:color w:val="000000"/>
        </w:rPr>
      </w:pPr>
      <w:r w:rsidRPr="006D0822">
        <w:rPr>
          <w:rFonts w:asciiTheme="minorHAnsi" w:hAnsiTheme="minorHAnsi"/>
          <w:color w:val="231F20"/>
          <w:spacing w:val="-6"/>
          <w:w w:val="105"/>
        </w:rPr>
        <w:t>Your</w:t>
      </w:r>
      <w:r w:rsidRPr="006D0822">
        <w:rPr>
          <w:rFonts w:asciiTheme="minorHAnsi" w:hAnsiTheme="minorHAnsi"/>
          <w:color w:val="231F20"/>
          <w:spacing w:val="-13"/>
          <w:w w:val="105"/>
        </w:rPr>
        <w:t xml:space="preserve"> </w:t>
      </w:r>
      <w:r w:rsidRPr="006D0822">
        <w:rPr>
          <w:rFonts w:asciiTheme="minorHAnsi" w:hAnsiTheme="minorHAnsi"/>
          <w:color w:val="231F20"/>
          <w:w w:val="105"/>
        </w:rPr>
        <w:t>tenant</w:t>
      </w:r>
      <w:r w:rsidRPr="006D0822">
        <w:rPr>
          <w:rFonts w:asciiTheme="minorHAnsi" w:hAnsiTheme="minorHAnsi"/>
          <w:color w:val="231F20"/>
          <w:spacing w:val="-13"/>
          <w:w w:val="105"/>
        </w:rPr>
        <w:t xml:space="preserve"> </w:t>
      </w:r>
      <w:r w:rsidRPr="006D0822">
        <w:rPr>
          <w:rFonts w:asciiTheme="minorHAnsi" w:hAnsiTheme="minorHAnsi"/>
          <w:color w:val="231F20"/>
          <w:w w:val="105"/>
        </w:rPr>
        <w:t>submittal</w:t>
      </w:r>
      <w:r w:rsidRPr="006D0822">
        <w:rPr>
          <w:rFonts w:asciiTheme="minorHAnsi" w:hAnsiTheme="minorHAnsi"/>
          <w:color w:val="231F20"/>
          <w:spacing w:val="-12"/>
          <w:w w:val="105"/>
        </w:rPr>
        <w:t xml:space="preserve"> </w:t>
      </w:r>
      <w:r w:rsidRPr="006D0822">
        <w:rPr>
          <w:rFonts w:asciiTheme="minorHAnsi" w:hAnsiTheme="minorHAnsi"/>
          <w:color w:val="231F20"/>
          <w:w w:val="105"/>
        </w:rPr>
        <w:t>package</w:t>
      </w:r>
      <w:r w:rsidRPr="006D0822">
        <w:rPr>
          <w:rFonts w:asciiTheme="minorHAnsi" w:hAnsiTheme="minorHAnsi"/>
          <w:color w:val="231F20"/>
          <w:spacing w:val="-13"/>
          <w:w w:val="105"/>
        </w:rPr>
        <w:t xml:space="preserve"> </w:t>
      </w:r>
      <w:r w:rsidRPr="006D0822">
        <w:rPr>
          <w:rFonts w:asciiTheme="minorHAnsi" w:hAnsiTheme="minorHAnsi"/>
          <w:color w:val="231F20"/>
          <w:w w:val="105"/>
        </w:rPr>
        <w:t>should</w:t>
      </w:r>
      <w:r w:rsidRPr="006D0822">
        <w:rPr>
          <w:rFonts w:asciiTheme="minorHAnsi" w:hAnsiTheme="minorHAnsi"/>
          <w:color w:val="231F20"/>
          <w:spacing w:val="-13"/>
          <w:w w:val="105"/>
        </w:rPr>
        <w:t xml:space="preserve"> </w:t>
      </w:r>
      <w:r w:rsidRPr="006D0822">
        <w:rPr>
          <w:rFonts w:asciiTheme="minorHAnsi" w:hAnsiTheme="minorHAnsi"/>
          <w:color w:val="231F20"/>
          <w:w w:val="105"/>
        </w:rPr>
        <w:t>include</w:t>
      </w:r>
      <w:r w:rsidRPr="006D0822">
        <w:rPr>
          <w:rFonts w:asciiTheme="minorHAnsi" w:hAnsiTheme="minorHAnsi"/>
          <w:color w:val="231F20"/>
          <w:spacing w:val="-12"/>
          <w:w w:val="105"/>
        </w:rPr>
        <w:t xml:space="preserve"> </w:t>
      </w:r>
      <w:r w:rsidRPr="006D0822">
        <w:rPr>
          <w:rFonts w:asciiTheme="minorHAnsi" w:hAnsiTheme="minorHAnsi"/>
          <w:color w:val="231F20"/>
          <w:w w:val="105"/>
        </w:rPr>
        <w:t>the</w:t>
      </w:r>
      <w:r w:rsidRPr="006D0822">
        <w:rPr>
          <w:rFonts w:asciiTheme="minorHAnsi" w:hAnsiTheme="minorHAnsi"/>
          <w:color w:val="231F20"/>
          <w:spacing w:val="-13"/>
          <w:w w:val="105"/>
        </w:rPr>
        <w:t xml:space="preserve"> </w:t>
      </w:r>
      <w:r w:rsidRPr="006D0822">
        <w:rPr>
          <w:rFonts w:asciiTheme="minorHAnsi" w:hAnsiTheme="minorHAnsi"/>
          <w:color w:val="231F20"/>
          <w:w w:val="105"/>
        </w:rPr>
        <w:t>information</w:t>
      </w:r>
      <w:r w:rsidRPr="006D0822">
        <w:rPr>
          <w:rFonts w:asciiTheme="minorHAnsi" w:hAnsiTheme="minorHAnsi"/>
          <w:color w:val="231F20"/>
          <w:spacing w:val="-12"/>
          <w:w w:val="105"/>
        </w:rPr>
        <w:t xml:space="preserve"> </w:t>
      </w:r>
      <w:r w:rsidRPr="006D0822">
        <w:rPr>
          <w:rFonts w:asciiTheme="minorHAnsi" w:hAnsiTheme="minorHAnsi"/>
          <w:color w:val="231F20"/>
          <w:w w:val="105"/>
        </w:rPr>
        <w:t>below</w:t>
      </w:r>
      <w:r w:rsidRPr="006D0822">
        <w:rPr>
          <w:rFonts w:asciiTheme="minorHAnsi" w:hAnsiTheme="minorHAnsi"/>
          <w:color w:val="231F20"/>
          <w:spacing w:val="-13"/>
          <w:w w:val="105"/>
        </w:rPr>
        <w:t xml:space="preserve"> </w:t>
      </w:r>
      <w:r w:rsidRPr="006D0822">
        <w:rPr>
          <w:rFonts w:asciiTheme="minorHAnsi" w:hAnsiTheme="minorHAnsi"/>
          <w:color w:val="231F20"/>
          <w:w w:val="105"/>
        </w:rPr>
        <w:t>formatted</w:t>
      </w:r>
      <w:r w:rsidRPr="006D0822">
        <w:rPr>
          <w:rFonts w:asciiTheme="minorHAnsi" w:hAnsiTheme="minorHAnsi"/>
          <w:color w:val="231F20"/>
          <w:spacing w:val="-13"/>
          <w:w w:val="105"/>
        </w:rPr>
        <w:t xml:space="preserve"> </w:t>
      </w:r>
      <w:r w:rsidRPr="006D0822">
        <w:rPr>
          <w:rFonts w:asciiTheme="minorHAnsi" w:hAnsiTheme="minorHAnsi"/>
          <w:color w:val="231F20"/>
          <w:w w:val="105"/>
        </w:rPr>
        <w:t>in</w:t>
      </w:r>
      <w:r w:rsidRPr="006D0822">
        <w:rPr>
          <w:rFonts w:asciiTheme="minorHAnsi" w:hAnsiTheme="minorHAnsi"/>
          <w:color w:val="231F20"/>
          <w:spacing w:val="-12"/>
          <w:w w:val="105"/>
        </w:rPr>
        <w:t xml:space="preserve"> </w:t>
      </w:r>
      <w:r w:rsidRPr="006D0822">
        <w:rPr>
          <w:rFonts w:asciiTheme="minorHAnsi" w:hAnsiTheme="minorHAnsi"/>
          <w:color w:val="231F20"/>
          <w:w w:val="105"/>
        </w:rPr>
        <w:t>the</w:t>
      </w:r>
      <w:r w:rsidRPr="006D0822">
        <w:rPr>
          <w:rFonts w:asciiTheme="minorHAnsi" w:hAnsiTheme="minorHAnsi"/>
          <w:color w:val="231F20"/>
          <w:spacing w:val="-13"/>
          <w:w w:val="105"/>
        </w:rPr>
        <w:t xml:space="preserve"> </w:t>
      </w:r>
      <w:r w:rsidRPr="006D0822">
        <w:rPr>
          <w:rFonts w:asciiTheme="minorHAnsi" w:hAnsiTheme="minorHAnsi"/>
          <w:color w:val="231F20"/>
          <w:w w:val="105"/>
        </w:rPr>
        <w:t>same</w:t>
      </w:r>
      <w:r w:rsidRPr="006D0822">
        <w:rPr>
          <w:rFonts w:asciiTheme="minorHAnsi" w:hAnsiTheme="minorHAnsi"/>
          <w:color w:val="231F20"/>
          <w:spacing w:val="-12"/>
          <w:w w:val="105"/>
        </w:rPr>
        <w:t xml:space="preserve"> </w:t>
      </w:r>
      <w:r w:rsidRPr="006D0822">
        <w:rPr>
          <w:rFonts w:asciiTheme="minorHAnsi" w:hAnsiTheme="minorHAnsi"/>
          <w:color w:val="231F20"/>
          <w:spacing w:val="-5"/>
          <w:w w:val="105"/>
        </w:rPr>
        <w:t>order.</w:t>
      </w:r>
    </w:p>
    <w:p w14:paraId="0CEBE11E" w14:textId="77777777" w:rsidR="001A2D29" w:rsidRPr="006D0822" w:rsidRDefault="001A2D29">
      <w:pPr>
        <w:pStyle w:val="BodyText"/>
        <w:kinsoku w:val="0"/>
        <w:overflowPunct w:val="0"/>
        <w:spacing w:before="10"/>
        <w:ind w:left="0" w:firstLine="0"/>
        <w:rPr>
          <w:rFonts w:asciiTheme="minorHAnsi" w:hAnsiTheme="minorHAnsi" w:cs="HelveticaNeueLTStd-Bd"/>
          <w:b/>
          <w:bCs/>
          <w:sz w:val="13"/>
          <w:szCs w:val="13"/>
        </w:rPr>
      </w:pPr>
    </w:p>
    <w:p w14:paraId="5027F212" w14:textId="77777777" w:rsidR="001A2D29" w:rsidRPr="007F51DD" w:rsidRDefault="001A2D29">
      <w:pPr>
        <w:pStyle w:val="BodyText"/>
        <w:numPr>
          <w:ilvl w:val="0"/>
          <w:numId w:val="1"/>
        </w:numPr>
        <w:tabs>
          <w:tab w:val="left" w:pos="964"/>
        </w:tabs>
        <w:kinsoku w:val="0"/>
        <w:overflowPunct w:val="0"/>
        <w:spacing w:before="0"/>
        <w:ind w:hanging="243"/>
        <w:rPr>
          <w:rFonts w:asciiTheme="minorHAnsi" w:hAnsiTheme="minorHAnsi" w:cs="HelveticaNeueLTStd-Bd"/>
          <w:color w:val="000000"/>
          <w:sz w:val="20"/>
          <w:szCs w:val="20"/>
        </w:rPr>
      </w:pPr>
      <w:r w:rsidRPr="007F51DD">
        <w:rPr>
          <w:rFonts w:asciiTheme="minorHAnsi" w:hAnsiTheme="minorHAnsi" w:cs="HelveticaNeueLTStd-Bd"/>
          <w:b/>
          <w:bCs/>
          <w:color w:val="231F20"/>
          <w:sz w:val="20"/>
          <w:szCs w:val="20"/>
        </w:rPr>
        <w:t>Company Operating Philosophy</w:t>
      </w:r>
    </w:p>
    <w:p w14:paraId="277E82E5" w14:textId="77777777" w:rsidR="001A2D29" w:rsidRDefault="001A2D29">
      <w:pPr>
        <w:pStyle w:val="BodyText"/>
        <w:numPr>
          <w:ilvl w:val="0"/>
          <w:numId w:val="8"/>
        </w:numPr>
        <w:tabs>
          <w:tab w:val="left" w:pos="1138"/>
        </w:tabs>
        <w:kinsoku w:val="0"/>
        <w:overflowPunct w:val="0"/>
        <w:spacing w:before="4"/>
        <w:ind w:hanging="417"/>
        <w:rPr>
          <w:color w:val="000000"/>
          <w:sz w:val="16"/>
          <w:szCs w:val="16"/>
        </w:rPr>
      </w:pPr>
      <w:r>
        <w:rPr>
          <w:color w:val="231F20"/>
          <w:spacing w:val="-1"/>
          <w:sz w:val="16"/>
          <w:szCs w:val="16"/>
        </w:rPr>
        <w:t>Identify</w:t>
      </w:r>
      <w:r>
        <w:rPr>
          <w:color w:val="231F20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name,</w:t>
      </w:r>
      <w:r>
        <w:rPr>
          <w:color w:val="231F20"/>
          <w:spacing w:val="1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addr</w:t>
      </w:r>
      <w:r>
        <w:rPr>
          <w:color w:val="231F20"/>
          <w:spacing w:val="-3"/>
          <w:sz w:val="16"/>
          <w:szCs w:val="16"/>
        </w:rPr>
        <w:t>ess,</w:t>
      </w:r>
      <w:r>
        <w:rPr>
          <w:color w:val="231F20"/>
          <w:spacing w:val="1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and</w:t>
      </w:r>
      <w:r>
        <w:rPr>
          <w:color w:val="231F20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telephone</w:t>
      </w:r>
      <w:r>
        <w:rPr>
          <w:color w:val="231F20"/>
          <w:spacing w:val="1"/>
          <w:sz w:val="16"/>
          <w:szCs w:val="16"/>
        </w:rPr>
        <w:t xml:space="preserve"> </w:t>
      </w:r>
      <w:r>
        <w:rPr>
          <w:color w:val="231F20"/>
          <w:spacing w:val="-3"/>
          <w:sz w:val="16"/>
          <w:szCs w:val="16"/>
        </w:rPr>
        <w:t>number.</w:t>
      </w:r>
    </w:p>
    <w:p w14:paraId="3B704350" w14:textId="77777777" w:rsidR="001A2D29" w:rsidRDefault="001A2D29">
      <w:pPr>
        <w:pStyle w:val="BodyText"/>
        <w:numPr>
          <w:ilvl w:val="0"/>
          <w:numId w:val="8"/>
        </w:numPr>
        <w:tabs>
          <w:tab w:val="left" w:pos="1138"/>
        </w:tabs>
        <w:kinsoku w:val="0"/>
        <w:overflowPunct w:val="0"/>
        <w:spacing w:before="62"/>
        <w:ind w:hanging="417"/>
        <w:rPr>
          <w:color w:val="000000"/>
          <w:sz w:val="16"/>
          <w:szCs w:val="16"/>
        </w:rPr>
      </w:pPr>
      <w:r>
        <w:rPr>
          <w:color w:val="231F20"/>
          <w:spacing w:val="-1"/>
          <w:sz w:val="16"/>
          <w:szCs w:val="16"/>
        </w:rPr>
        <w:t>Identify</w:t>
      </w:r>
      <w:r>
        <w:rPr>
          <w:color w:val="231F20"/>
          <w:spacing w:val="6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the</w:t>
      </w:r>
      <w:r>
        <w:rPr>
          <w:color w:val="231F20"/>
          <w:spacing w:val="6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key</w:t>
      </w:r>
      <w:r>
        <w:rPr>
          <w:color w:val="231F20"/>
          <w:spacing w:val="7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contact</w:t>
      </w:r>
      <w:r>
        <w:rPr>
          <w:color w:val="231F20"/>
          <w:spacing w:val="6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person.</w:t>
      </w:r>
    </w:p>
    <w:p w14:paraId="5CD32FC6" w14:textId="77777777" w:rsidR="001A2D29" w:rsidRDefault="001A2D29">
      <w:pPr>
        <w:pStyle w:val="BodyText"/>
        <w:numPr>
          <w:ilvl w:val="0"/>
          <w:numId w:val="8"/>
        </w:numPr>
        <w:tabs>
          <w:tab w:val="left" w:pos="1138"/>
        </w:tabs>
        <w:kinsoku w:val="0"/>
        <w:overflowPunct w:val="0"/>
        <w:spacing w:before="62" w:line="260" w:lineRule="auto"/>
        <w:ind w:right="811" w:hanging="417"/>
        <w:rPr>
          <w:color w:val="000000"/>
          <w:sz w:val="16"/>
          <w:szCs w:val="16"/>
        </w:rPr>
      </w:pPr>
      <w:r>
        <w:rPr>
          <w:color w:val="231F20"/>
          <w:spacing w:val="-1"/>
          <w:sz w:val="16"/>
          <w:szCs w:val="16"/>
        </w:rPr>
        <w:t>Describe</w:t>
      </w:r>
      <w:r>
        <w:rPr>
          <w:color w:val="231F20"/>
          <w:spacing w:val="3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your</w:t>
      </w:r>
      <w:r>
        <w:rPr>
          <w:color w:val="231F20"/>
          <w:spacing w:val="4"/>
          <w:sz w:val="16"/>
          <w:szCs w:val="16"/>
        </w:rPr>
        <w:t xml:space="preserve"> </w:t>
      </w:r>
      <w:r>
        <w:rPr>
          <w:color w:val="231F20"/>
          <w:spacing w:val="-3"/>
          <w:sz w:val="16"/>
          <w:szCs w:val="16"/>
        </w:rPr>
        <w:t>company’s</w:t>
      </w:r>
      <w:r>
        <w:rPr>
          <w:color w:val="231F20"/>
          <w:spacing w:val="3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mission</w:t>
      </w:r>
      <w:r>
        <w:rPr>
          <w:color w:val="231F20"/>
          <w:spacing w:val="4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statement.</w:t>
      </w:r>
      <w:r>
        <w:rPr>
          <w:color w:val="231F20"/>
          <w:spacing w:val="3"/>
          <w:sz w:val="16"/>
          <w:szCs w:val="16"/>
        </w:rPr>
        <w:t xml:space="preserve"> </w:t>
      </w:r>
      <w:r>
        <w:rPr>
          <w:color w:val="231F20"/>
          <w:spacing w:val="-3"/>
          <w:sz w:val="16"/>
          <w:szCs w:val="16"/>
        </w:rPr>
        <w:t>Pr</w:t>
      </w:r>
      <w:r>
        <w:rPr>
          <w:color w:val="231F20"/>
          <w:spacing w:val="-2"/>
          <w:sz w:val="16"/>
          <w:szCs w:val="16"/>
        </w:rPr>
        <w:t>ovide</w:t>
      </w:r>
      <w:r>
        <w:rPr>
          <w:color w:val="231F20"/>
          <w:spacing w:val="4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an</w:t>
      </w:r>
      <w:r>
        <w:rPr>
          <w:color w:val="231F20"/>
          <w:spacing w:val="4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overview</w:t>
      </w:r>
      <w:r>
        <w:rPr>
          <w:color w:val="231F20"/>
          <w:spacing w:val="3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of</w:t>
      </w:r>
      <w:r>
        <w:rPr>
          <w:color w:val="231F20"/>
          <w:spacing w:val="4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the</w:t>
      </w:r>
      <w:r>
        <w:rPr>
          <w:color w:val="231F20"/>
          <w:spacing w:val="3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strategic</w:t>
      </w:r>
      <w:r>
        <w:rPr>
          <w:color w:val="231F20"/>
          <w:spacing w:val="4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direction</w:t>
      </w:r>
      <w:r>
        <w:rPr>
          <w:color w:val="231F20"/>
          <w:spacing w:val="3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of</w:t>
      </w:r>
      <w:r>
        <w:rPr>
          <w:color w:val="231F20"/>
          <w:spacing w:val="4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your</w:t>
      </w:r>
      <w:r>
        <w:rPr>
          <w:color w:val="231F20"/>
          <w:spacing w:val="4"/>
          <w:sz w:val="16"/>
          <w:szCs w:val="16"/>
        </w:rPr>
        <w:t xml:space="preserve"> </w:t>
      </w:r>
      <w:r>
        <w:rPr>
          <w:color w:val="231F20"/>
          <w:spacing w:val="-3"/>
          <w:sz w:val="16"/>
          <w:szCs w:val="16"/>
        </w:rPr>
        <w:t>company,</w:t>
      </w:r>
      <w:r>
        <w:rPr>
          <w:color w:val="231F20"/>
          <w:spacing w:val="3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growth</w:t>
      </w:r>
      <w:r>
        <w:rPr>
          <w:color w:val="231F20"/>
          <w:spacing w:val="4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plans,</w:t>
      </w:r>
      <w:r>
        <w:rPr>
          <w:color w:val="231F20"/>
          <w:spacing w:val="3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service</w:t>
      </w:r>
      <w:r>
        <w:rPr>
          <w:color w:val="231F20"/>
          <w:spacing w:val="4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objectives,</w:t>
      </w:r>
      <w:r>
        <w:rPr>
          <w:color w:val="231F20"/>
          <w:spacing w:val="3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and</w:t>
      </w:r>
      <w:r>
        <w:rPr>
          <w:color w:val="231F20"/>
          <w:spacing w:val="84"/>
          <w:w w:val="101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business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models.</w:t>
      </w:r>
      <w:r>
        <w:rPr>
          <w:color w:val="231F20"/>
          <w:spacing w:val="3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Include</w:t>
      </w:r>
      <w:r>
        <w:rPr>
          <w:color w:val="231F20"/>
          <w:spacing w:val="3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location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addr</w:t>
      </w:r>
      <w:r>
        <w:rPr>
          <w:color w:val="231F20"/>
          <w:spacing w:val="-3"/>
          <w:sz w:val="16"/>
          <w:szCs w:val="16"/>
        </w:rPr>
        <w:t>esses,</w:t>
      </w:r>
      <w:r>
        <w:rPr>
          <w:color w:val="231F20"/>
          <w:spacing w:val="3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number</w:t>
      </w:r>
      <w:r>
        <w:rPr>
          <w:color w:val="231F20"/>
          <w:spacing w:val="3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of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years</w:t>
      </w:r>
      <w:r>
        <w:rPr>
          <w:color w:val="231F20"/>
          <w:spacing w:val="3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in</w:t>
      </w:r>
      <w:r>
        <w:rPr>
          <w:color w:val="231F20"/>
          <w:spacing w:val="3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business,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operating</w:t>
      </w:r>
      <w:r>
        <w:rPr>
          <w:color w:val="231F20"/>
          <w:spacing w:val="3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performance</w:t>
      </w:r>
      <w:r>
        <w:rPr>
          <w:color w:val="231F20"/>
          <w:spacing w:val="3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statements,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and</w:t>
      </w:r>
      <w:r>
        <w:rPr>
          <w:color w:val="231F20"/>
          <w:spacing w:val="3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contractual</w:t>
      </w:r>
      <w:r>
        <w:rPr>
          <w:color w:val="231F20"/>
          <w:spacing w:val="3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relationships.</w:t>
      </w:r>
    </w:p>
    <w:p w14:paraId="2CDCA55C" w14:textId="77777777" w:rsidR="001A2D29" w:rsidRDefault="001A2D29">
      <w:pPr>
        <w:pStyle w:val="BodyText"/>
        <w:numPr>
          <w:ilvl w:val="0"/>
          <w:numId w:val="8"/>
        </w:numPr>
        <w:tabs>
          <w:tab w:val="left" w:pos="1138"/>
        </w:tabs>
        <w:kinsoku w:val="0"/>
        <w:overflowPunct w:val="0"/>
        <w:spacing w:before="47" w:line="260" w:lineRule="auto"/>
        <w:ind w:right="2417" w:hanging="417"/>
        <w:rPr>
          <w:color w:val="000000"/>
          <w:sz w:val="16"/>
          <w:szCs w:val="16"/>
        </w:rPr>
      </w:pPr>
      <w:r>
        <w:rPr>
          <w:color w:val="231F20"/>
          <w:spacing w:val="-3"/>
          <w:sz w:val="16"/>
          <w:szCs w:val="16"/>
        </w:rPr>
        <w:t>Pr</w:t>
      </w:r>
      <w:r>
        <w:rPr>
          <w:color w:val="231F20"/>
          <w:spacing w:val="-2"/>
          <w:sz w:val="16"/>
          <w:szCs w:val="16"/>
        </w:rPr>
        <w:t>ovide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narrative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on</w:t>
      </w:r>
      <w:r>
        <w:rPr>
          <w:color w:val="231F20"/>
          <w:spacing w:val="3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how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your</w:t>
      </w:r>
      <w:r>
        <w:rPr>
          <w:color w:val="231F20"/>
          <w:spacing w:val="3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business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will</w:t>
      </w:r>
      <w:r>
        <w:rPr>
          <w:color w:val="231F20"/>
          <w:spacing w:val="3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be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operated.</w:t>
      </w:r>
      <w:r>
        <w:rPr>
          <w:color w:val="231F20"/>
          <w:spacing w:val="3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Include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information</w:t>
      </w:r>
      <w:r>
        <w:rPr>
          <w:color w:val="231F20"/>
          <w:spacing w:val="3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on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sanitation,</w:t>
      </w:r>
      <w:r>
        <w:rPr>
          <w:color w:val="231F20"/>
          <w:spacing w:val="3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commissary,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quality</w:t>
      </w:r>
      <w:r>
        <w:rPr>
          <w:color w:val="231F20"/>
          <w:spacing w:val="3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control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and</w:t>
      </w:r>
      <w:r>
        <w:rPr>
          <w:color w:val="231F20"/>
          <w:spacing w:val="46"/>
          <w:w w:val="101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assurance,</w:t>
      </w:r>
      <w:r>
        <w:rPr>
          <w:color w:val="231F20"/>
          <w:spacing w:val="1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strategies</w:t>
      </w:r>
      <w:r>
        <w:rPr>
          <w:color w:val="231F20"/>
          <w:spacing w:val="1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on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containing</w:t>
      </w:r>
      <w:r>
        <w:rPr>
          <w:color w:val="231F20"/>
          <w:spacing w:val="1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cost,</w:t>
      </w:r>
      <w:r>
        <w:rPr>
          <w:color w:val="231F20"/>
          <w:spacing w:val="1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and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cleanliness</w:t>
      </w:r>
      <w:r>
        <w:rPr>
          <w:color w:val="231F20"/>
          <w:spacing w:val="1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procedur</w:t>
      </w:r>
      <w:r>
        <w:rPr>
          <w:color w:val="231F20"/>
          <w:spacing w:val="-3"/>
          <w:sz w:val="16"/>
          <w:szCs w:val="16"/>
        </w:rPr>
        <w:t>es.</w:t>
      </w:r>
    </w:p>
    <w:p w14:paraId="27C07983" w14:textId="77777777" w:rsidR="001A2D29" w:rsidRDefault="001A2D29">
      <w:pPr>
        <w:pStyle w:val="BodyText"/>
        <w:numPr>
          <w:ilvl w:val="0"/>
          <w:numId w:val="8"/>
        </w:numPr>
        <w:tabs>
          <w:tab w:val="left" w:pos="1138"/>
        </w:tabs>
        <w:kinsoku w:val="0"/>
        <w:overflowPunct w:val="0"/>
        <w:spacing w:before="47" w:line="260" w:lineRule="auto"/>
        <w:ind w:right="1262" w:hanging="417"/>
        <w:rPr>
          <w:color w:val="000000"/>
          <w:sz w:val="16"/>
          <w:szCs w:val="16"/>
        </w:rPr>
      </w:pPr>
      <w:r>
        <w:rPr>
          <w:color w:val="231F20"/>
          <w:spacing w:val="-3"/>
          <w:sz w:val="16"/>
          <w:szCs w:val="16"/>
        </w:rPr>
        <w:t>Pr</w:t>
      </w:r>
      <w:r>
        <w:rPr>
          <w:color w:val="231F20"/>
          <w:spacing w:val="-2"/>
          <w:sz w:val="16"/>
          <w:szCs w:val="16"/>
        </w:rPr>
        <w:t>ovide</w:t>
      </w:r>
      <w:r>
        <w:rPr>
          <w:color w:val="231F20"/>
          <w:spacing w:val="3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details</w:t>
      </w:r>
      <w:r>
        <w:rPr>
          <w:color w:val="231F20"/>
          <w:spacing w:val="4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on</w:t>
      </w:r>
      <w:r>
        <w:rPr>
          <w:color w:val="231F20"/>
          <w:spacing w:val="4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staffing/management</w:t>
      </w:r>
      <w:r>
        <w:rPr>
          <w:color w:val="231F20"/>
          <w:spacing w:val="3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structur</w:t>
      </w:r>
      <w:r>
        <w:rPr>
          <w:color w:val="231F20"/>
          <w:spacing w:val="-3"/>
          <w:sz w:val="16"/>
          <w:szCs w:val="16"/>
        </w:rPr>
        <w:t>e,</w:t>
      </w:r>
      <w:r>
        <w:rPr>
          <w:color w:val="231F20"/>
          <w:spacing w:val="4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training</w:t>
      </w:r>
      <w:r>
        <w:rPr>
          <w:color w:val="231F20"/>
          <w:spacing w:val="4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and</w:t>
      </w:r>
      <w:r>
        <w:rPr>
          <w:color w:val="231F20"/>
          <w:spacing w:val="3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safety</w:t>
      </w:r>
      <w:r>
        <w:rPr>
          <w:color w:val="231F20"/>
          <w:spacing w:val="4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programs</w:t>
      </w:r>
      <w:r>
        <w:rPr>
          <w:color w:val="231F20"/>
          <w:spacing w:val="4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for</w:t>
      </w:r>
      <w:r>
        <w:rPr>
          <w:color w:val="231F20"/>
          <w:spacing w:val="3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employees</w:t>
      </w:r>
      <w:r>
        <w:rPr>
          <w:color w:val="231F20"/>
          <w:spacing w:val="4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and</w:t>
      </w:r>
      <w:r>
        <w:rPr>
          <w:color w:val="231F20"/>
          <w:spacing w:val="4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performance</w:t>
      </w:r>
      <w:r>
        <w:rPr>
          <w:color w:val="231F20"/>
          <w:spacing w:val="3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metrics.</w:t>
      </w:r>
      <w:r>
        <w:rPr>
          <w:color w:val="231F20"/>
          <w:spacing w:val="4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Include</w:t>
      </w:r>
      <w:r>
        <w:rPr>
          <w:color w:val="231F20"/>
          <w:spacing w:val="4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names</w:t>
      </w:r>
      <w:r>
        <w:rPr>
          <w:color w:val="231F20"/>
          <w:spacing w:val="3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and</w:t>
      </w:r>
      <w:r>
        <w:rPr>
          <w:color w:val="231F20"/>
          <w:spacing w:val="96"/>
          <w:w w:val="101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resumes</w:t>
      </w:r>
      <w:r>
        <w:rPr>
          <w:color w:val="231F20"/>
          <w:spacing w:val="-3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of</w:t>
      </w:r>
      <w:r>
        <w:rPr>
          <w:color w:val="231F20"/>
          <w:spacing w:val="-2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key</w:t>
      </w:r>
      <w:r>
        <w:rPr>
          <w:color w:val="231F20"/>
          <w:spacing w:val="-2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personnel.</w:t>
      </w:r>
    </w:p>
    <w:p w14:paraId="1E026E2F" w14:textId="77777777" w:rsidR="001A2D29" w:rsidRPr="007F51DD" w:rsidRDefault="001A2D29">
      <w:pPr>
        <w:pStyle w:val="BodyText"/>
        <w:numPr>
          <w:ilvl w:val="0"/>
          <w:numId w:val="1"/>
        </w:numPr>
        <w:tabs>
          <w:tab w:val="left" w:pos="1011"/>
        </w:tabs>
        <w:kinsoku w:val="0"/>
        <w:overflowPunct w:val="0"/>
        <w:spacing w:before="139"/>
        <w:ind w:left="1010" w:hanging="290"/>
        <w:rPr>
          <w:rFonts w:asciiTheme="minorHAnsi" w:hAnsiTheme="minorHAnsi" w:cs="HelveticaNeueLTStd-Bd"/>
          <w:color w:val="000000"/>
          <w:sz w:val="20"/>
          <w:szCs w:val="20"/>
        </w:rPr>
      </w:pPr>
      <w:r w:rsidRPr="007F51DD">
        <w:rPr>
          <w:rFonts w:asciiTheme="minorHAnsi" w:hAnsiTheme="minorHAnsi" w:cs="HelveticaNeueLTStd-Bd"/>
          <w:b/>
          <w:bCs/>
          <w:color w:val="231F20"/>
          <w:sz w:val="20"/>
          <w:szCs w:val="20"/>
        </w:rPr>
        <w:t xml:space="preserve">For </w:t>
      </w:r>
      <w:r w:rsidRPr="007F51DD">
        <w:rPr>
          <w:rFonts w:asciiTheme="minorHAnsi" w:hAnsiTheme="minorHAnsi" w:cs="HelveticaNeueLTStd-Bd"/>
          <w:b/>
          <w:bCs/>
          <w:color w:val="231F20"/>
          <w:spacing w:val="-1"/>
          <w:sz w:val="20"/>
          <w:szCs w:val="20"/>
        </w:rPr>
        <w:t>prospective</w:t>
      </w:r>
      <w:r w:rsidRPr="007F51DD">
        <w:rPr>
          <w:rFonts w:asciiTheme="minorHAnsi" w:hAnsiTheme="minorHAnsi" w:cs="HelveticaNeueLTStd-Bd"/>
          <w:b/>
          <w:bCs/>
          <w:color w:val="231F20"/>
          <w:sz w:val="20"/>
          <w:szCs w:val="20"/>
        </w:rPr>
        <w:t xml:space="preserve"> food service tenants, please </w:t>
      </w:r>
      <w:r w:rsidRPr="007F51DD">
        <w:rPr>
          <w:rFonts w:asciiTheme="minorHAnsi" w:hAnsiTheme="minorHAnsi" w:cs="HelveticaNeueLTStd-Bd"/>
          <w:b/>
          <w:bCs/>
          <w:color w:val="231F20"/>
          <w:spacing w:val="-1"/>
          <w:sz w:val="20"/>
          <w:szCs w:val="20"/>
        </w:rPr>
        <w:t>provide</w:t>
      </w:r>
      <w:r w:rsidRPr="007F51DD">
        <w:rPr>
          <w:rFonts w:asciiTheme="minorHAnsi" w:hAnsiTheme="minorHAnsi" w:cs="HelveticaNeueLTStd-Bd"/>
          <w:b/>
          <w:bCs/>
          <w:color w:val="231F20"/>
          <w:sz w:val="20"/>
          <w:szCs w:val="20"/>
        </w:rPr>
        <w:t xml:space="preserve"> the following information:</w:t>
      </w:r>
    </w:p>
    <w:p w14:paraId="5E49C183" w14:textId="77777777" w:rsidR="001A2D29" w:rsidRDefault="001A2D29">
      <w:pPr>
        <w:pStyle w:val="BodyText"/>
        <w:numPr>
          <w:ilvl w:val="0"/>
          <w:numId w:val="7"/>
        </w:numPr>
        <w:tabs>
          <w:tab w:val="left" w:pos="1080"/>
        </w:tabs>
        <w:kinsoku w:val="0"/>
        <w:overflowPunct w:val="0"/>
        <w:spacing w:before="4" w:line="279" w:lineRule="auto"/>
        <w:ind w:right="811"/>
        <w:rPr>
          <w:color w:val="000000"/>
          <w:sz w:val="16"/>
          <w:szCs w:val="16"/>
        </w:rPr>
      </w:pPr>
      <w:r>
        <w:rPr>
          <w:color w:val="231F20"/>
          <w:spacing w:val="-1"/>
          <w:sz w:val="16"/>
          <w:szCs w:val="16"/>
        </w:rPr>
        <w:t>Describe</w:t>
      </w:r>
      <w:r>
        <w:rPr>
          <w:color w:val="231F20"/>
          <w:spacing w:val="3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your</w:t>
      </w:r>
      <w:r>
        <w:rPr>
          <w:color w:val="231F20"/>
          <w:spacing w:val="4"/>
          <w:sz w:val="16"/>
          <w:szCs w:val="16"/>
        </w:rPr>
        <w:t xml:space="preserve"> </w:t>
      </w:r>
      <w:r>
        <w:rPr>
          <w:color w:val="231F20"/>
          <w:spacing w:val="-3"/>
          <w:sz w:val="16"/>
          <w:szCs w:val="16"/>
        </w:rPr>
        <w:t>company’s</w:t>
      </w:r>
      <w:r>
        <w:rPr>
          <w:color w:val="231F20"/>
          <w:spacing w:val="4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sustainability</w:t>
      </w:r>
      <w:r>
        <w:rPr>
          <w:color w:val="231F20"/>
          <w:spacing w:val="4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philosophy/program</w:t>
      </w:r>
      <w:r>
        <w:rPr>
          <w:color w:val="231F20"/>
          <w:spacing w:val="4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and</w:t>
      </w:r>
      <w:r>
        <w:rPr>
          <w:color w:val="231F20"/>
          <w:spacing w:val="4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explain</w:t>
      </w:r>
      <w:r>
        <w:rPr>
          <w:color w:val="231F20"/>
          <w:spacing w:val="4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how</w:t>
      </w:r>
      <w:r>
        <w:rPr>
          <w:color w:val="231F20"/>
          <w:spacing w:val="4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it</w:t>
      </w:r>
      <w:r>
        <w:rPr>
          <w:color w:val="231F20"/>
          <w:spacing w:val="3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is</w:t>
      </w:r>
      <w:r>
        <w:rPr>
          <w:color w:val="231F20"/>
          <w:spacing w:val="4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in</w:t>
      </w:r>
      <w:r>
        <w:rPr>
          <w:color w:val="231F20"/>
          <w:spacing w:val="4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line</w:t>
      </w:r>
      <w:r>
        <w:rPr>
          <w:color w:val="231F20"/>
          <w:spacing w:val="4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with</w:t>
      </w:r>
      <w:r>
        <w:rPr>
          <w:color w:val="231F20"/>
          <w:spacing w:val="4"/>
          <w:sz w:val="16"/>
          <w:szCs w:val="16"/>
        </w:rPr>
        <w:t xml:space="preserve"> </w:t>
      </w:r>
      <w:r>
        <w:rPr>
          <w:color w:val="231F20"/>
          <w:spacing w:val="-3"/>
          <w:sz w:val="16"/>
          <w:szCs w:val="16"/>
        </w:rPr>
        <w:t>UCOP’s</w:t>
      </w:r>
      <w:r>
        <w:rPr>
          <w:color w:val="231F20"/>
          <w:spacing w:val="4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System-wide</w:t>
      </w:r>
      <w:r>
        <w:rPr>
          <w:color w:val="231F20"/>
          <w:spacing w:val="4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Policy</w:t>
      </w:r>
      <w:r>
        <w:rPr>
          <w:color w:val="231F20"/>
          <w:spacing w:val="4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on</w:t>
      </w:r>
      <w:r>
        <w:rPr>
          <w:color w:val="231F20"/>
          <w:spacing w:val="4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Sustainable</w:t>
      </w:r>
      <w:r>
        <w:rPr>
          <w:color w:val="231F20"/>
          <w:spacing w:val="3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Practices</w:t>
      </w:r>
      <w:r>
        <w:rPr>
          <w:color w:val="231F20"/>
          <w:spacing w:val="78"/>
          <w:w w:val="101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of</w:t>
      </w:r>
      <w:r>
        <w:rPr>
          <w:color w:val="231F20"/>
          <w:spacing w:val="4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20%</w:t>
      </w:r>
      <w:r>
        <w:rPr>
          <w:color w:val="231F20"/>
          <w:spacing w:val="5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sustainable</w:t>
      </w:r>
      <w:r>
        <w:rPr>
          <w:color w:val="231F20"/>
          <w:spacing w:val="5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food</w:t>
      </w:r>
      <w:r>
        <w:rPr>
          <w:color w:val="231F20"/>
          <w:spacing w:val="5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spend</w:t>
      </w:r>
      <w:r>
        <w:rPr>
          <w:color w:val="231F20"/>
          <w:spacing w:val="4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and</w:t>
      </w:r>
      <w:r>
        <w:rPr>
          <w:color w:val="231F20"/>
          <w:spacing w:val="5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zero</w:t>
      </w:r>
      <w:r>
        <w:rPr>
          <w:color w:val="231F20"/>
          <w:spacing w:val="5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waste</w:t>
      </w:r>
      <w:r>
        <w:rPr>
          <w:color w:val="231F20"/>
          <w:spacing w:val="5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by</w:t>
      </w:r>
      <w:r>
        <w:rPr>
          <w:color w:val="231F20"/>
          <w:spacing w:val="4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2020.</w:t>
      </w:r>
      <w:r>
        <w:rPr>
          <w:color w:val="231F20"/>
          <w:spacing w:val="5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For</w:t>
      </w:r>
      <w:r>
        <w:rPr>
          <w:color w:val="231F20"/>
          <w:spacing w:val="5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additional</w:t>
      </w:r>
      <w:r>
        <w:rPr>
          <w:color w:val="231F20"/>
          <w:spacing w:val="5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details,</w:t>
      </w:r>
      <w:r>
        <w:rPr>
          <w:color w:val="231F20"/>
          <w:spacing w:val="4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please</w:t>
      </w:r>
      <w:r>
        <w:rPr>
          <w:color w:val="231F20"/>
          <w:spacing w:val="5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visit</w:t>
      </w:r>
      <w:r>
        <w:rPr>
          <w:color w:val="231F20"/>
          <w:spacing w:val="5"/>
          <w:sz w:val="16"/>
          <w:szCs w:val="16"/>
        </w:rPr>
        <w:t xml:space="preserve"> </w:t>
      </w:r>
      <w:hyperlink r:id="rId7" w:history="1">
        <w:r>
          <w:rPr>
            <w:color w:val="231F20"/>
            <w:spacing w:val="-1"/>
            <w:sz w:val="16"/>
            <w:szCs w:val="16"/>
          </w:rPr>
          <w:t>http://sustainability.ucsf.edu/what_ucsf_is_doing_2.</w:t>
        </w:r>
      </w:hyperlink>
    </w:p>
    <w:p w14:paraId="4E91A085" w14:textId="77777777" w:rsidR="001A2D29" w:rsidRDefault="001A2D29">
      <w:pPr>
        <w:pStyle w:val="BodyText"/>
        <w:numPr>
          <w:ilvl w:val="0"/>
          <w:numId w:val="7"/>
        </w:numPr>
        <w:tabs>
          <w:tab w:val="left" w:pos="1080"/>
        </w:tabs>
        <w:kinsoku w:val="0"/>
        <w:overflowPunct w:val="0"/>
        <w:spacing w:before="19"/>
        <w:rPr>
          <w:color w:val="000000"/>
          <w:sz w:val="16"/>
          <w:szCs w:val="16"/>
        </w:rPr>
      </w:pPr>
      <w:r>
        <w:rPr>
          <w:color w:val="231F20"/>
          <w:spacing w:val="-3"/>
          <w:sz w:val="16"/>
          <w:szCs w:val="16"/>
        </w:rPr>
        <w:t>Pr</w:t>
      </w:r>
      <w:r>
        <w:rPr>
          <w:color w:val="231F20"/>
          <w:spacing w:val="-2"/>
          <w:sz w:val="16"/>
          <w:szCs w:val="16"/>
        </w:rPr>
        <w:t>ovide</w:t>
      </w:r>
      <w:r>
        <w:rPr>
          <w:color w:val="231F20"/>
          <w:spacing w:val="-1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</w:t>
      </w:r>
      <w:r>
        <w:rPr>
          <w:color w:val="231F20"/>
          <w:spacing w:val="-1"/>
          <w:sz w:val="16"/>
          <w:szCs w:val="16"/>
        </w:rPr>
        <w:t xml:space="preserve"> catering business plan.</w:t>
      </w:r>
    </w:p>
    <w:p w14:paraId="43C7F7AA" w14:textId="77777777" w:rsidR="001A2D29" w:rsidRDefault="001A2D29">
      <w:pPr>
        <w:pStyle w:val="BodyText"/>
        <w:numPr>
          <w:ilvl w:val="0"/>
          <w:numId w:val="7"/>
        </w:numPr>
        <w:tabs>
          <w:tab w:val="left" w:pos="1080"/>
        </w:tabs>
        <w:kinsoku w:val="0"/>
        <w:overflowPunct w:val="0"/>
        <w:spacing w:before="62"/>
        <w:rPr>
          <w:color w:val="000000"/>
          <w:sz w:val="16"/>
          <w:szCs w:val="16"/>
        </w:rPr>
      </w:pPr>
      <w:r>
        <w:rPr>
          <w:color w:val="231F20"/>
          <w:spacing w:val="-3"/>
          <w:sz w:val="16"/>
          <w:szCs w:val="16"/>
        </w:rPr>
        <w:t>Pr</w:t>
      </w:r>
      <w:r>
        <w:rPr>
          <w:color w:val="231F20"/>
          <w:spacing w:val="-2"/>
          <w:sz w:val="16"/>
          <w:szCs w:val="16"/>
        </w:rPr>
        <w:t>ovide</w:t>
      </w:r>
      <w:r>
        <w:rPr>
          <w:color w:val="231F20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plan</w:t>
      </w:r>
      <w:r>
        <w:rPr>
          <w:color w:val="231F20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for</w:t>
      </w:r>
      <w:r>
        <w:rPr>
          <w:color w:val="231F20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becoming</w:t>
      </w:r>
      <w:r>
        <w:rPr>
          <w:color w:val="231F20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certified</w:t>
      </w:r>
      <w:r>
        <w:rPr>
          <w:color w:val="231F20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by</w:t>
      </w:r>
      <w:r>
        <w:rPr>
          <w:color w:val="231F20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SF</w:t>
      </w:r>
      <w:r>
        <w:rPr>
          <w:color w:val="231F20"/>
          <w:sz w:val="16"/>
          <w:szCs w:val="16"/>
        </w:rPr>
        <w:t xml:space="preserve"> </w:t>
      </w:r>
      <w:r>
        <w:rPr>
          <w:color w:val="231F20"/>
          <w:spacing w:val="-3"/>
          <w:sz w:val="16"/>
          <w:szCs w:val="16"/>
        </w:rPr>
        <w:t>Green</w:t>
      </w:r>
      <w:r>
        <w:rPr>
          <w:color w:val="231F20"/>
          <w:spacing w:val="1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Business</w:t>
      </w:r>
      <w:bookmarkStart w:id="0" w:name="_GoBack"/>
      <w:bookmarkEnd w:id="0"/>
    </w:p>
    <w:p w14:paraId="69751D6E" w14:textId="77777777" w:rsidR="001A2D29" w:rsidRDefault="001A2D29">
      <w:pPr>
        <w:pStyle w:val="BodyText"/>
        <w:numPr>
          <w:ilvl w:val="0"/>
          <w:numId w:val="7"/>
        </w:numPr>
        <w:tabs>
          <w:tab w:val="left" w:pos="1080"/>
        </w:tabs>
        <w:kinsoku w:val="0"/>
        <w:overflowPunct w:val="0"/>
        <w:spacing w:before="62"/>
        <w:rPr>
          <w:color w:val="000000"/>
          <w:sz w:val="16"/>
          <w:szCs w:val="16"/>
        </w:rPr>
      </w:pPr>
      <w:r>
        <w:rPr>
          <w:color w:val="231F20"/>
          <w:spacing w:val="-3"/>
          <w:sz w:val="16"/>
          <w:szCs w:val="16"/>
        </w:rPr>
        <w:t>Pr</w:t>
      </w:r>
      <w:r>
        <w:rPr>
          <w:color w:val="231F20"/>
          <w:spacing w:val="-2"/>
          <w:sz w:val="16"/>
          <w:szCs w:val="16"/>
        </w:rPr>
        <w:t>ovide</w:t>
      </w:r>
      <w:r>
        <w:rPr>
          <w:color w:val="231F20"/>
          <w:spacing w:val="8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up-to-date,</w:t>
      </w:r>
      <w:r>
        <w:rPr>
          <w:color w:val="231F20"/>
          <w:spacing w:val="9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applicable</w:t>
      </w:r>
      <w:r>
        <w:rPr>
          <w:color w:val="231F20"/>
          <w:spacing w:val="9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SFDPH</w:t>
      </w:r>
      <w:r>
        <w:rPr>
          <w:color w:val="231F20"/>
          <w:spacing w:val="9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permit</w:t>
      </w:r>
      <w:r>
        <w:rPr>
          <w:color w:val="231F20"/>
          <w:spacing w:val="8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information.</w:t>
      </w:r>
    </w:p>
    <w:p w14:paraId="4CF6FBA6" w14:textId="77777777" w:rsidR="001A2D29" w:rsidRPr="007F51DD" w:rsidRDefault="001A2D29">
      <w:pPr>
        <w:pStyle w:val="BodyText"/>
        <w:numPr>
          <w:ilvl w:val="0"/>
          <w:numId w:val="1"/>
        </w:numPr>
        <w:tabs>
          <w:tab w:val="left" w:pos="972"/>
        </w:tabs>
        <w:kinsoku w:val="0"/>
        <w:overflowPunct w:val="0"/>
        <w:spacing w:before="110"/>
        <w:ind w:left="972" w:hanging="252"/>
        <w:rPr>
          <w:rFonts w:asciiTheme="minorHAnsi" w:hAnsiTheme="minorHAnsi" w:cs="HelveticaNeueLTStd-Bd"/>
          <w:color w:val="000000"/>
          <w:sz w:val="20"/>
          <w:szCs w:val="20"/>
        </w:rPr>
      </w:pPr>
      <w:r w:rsidRPr="007F51DD">
        <w:rPr>
          <w:rFonts w:asciiTheme="minorHAnsi" w:hAnsiTheme="minorHAnsi" w:cs="HelveticaNeueLTStd-Bd"/>
          <w:b/>
          <w:bCs/>
          <w:color w:val="231F20"/>
          <w:sz w:val="20"/>
          <w:szCs w:val="20"/>
        </w:rPr>
        <w:t>Financial Information</w:t>
      </w:r>
    </w:p>
    <w:p w14:paraId="3A20DE5B" w14:textId="77777777" w:rsidR="001A2D29" w:rsidRDefault="001A2D29">
      <w:pPr>
        <w:pStyle w:val="BodyText"/>
        <w:numPr>
          <w:ilvl w:val="0"/>
          <w:numId w:val="6"/>
        </w:numPr>
        <w:tabs>
          <w:tab w:val="left" w:pos="1080"/>
        </w:tabs>
        <w:kinsoku w:val="0"/>
        <w:overflowPunct w:val="0"/>
        <w:spacing w:before="4" w:line="260" w:lineRule="auto"/>
        <w:ind w:right="1045"/>
        <w:rPr>
          <w:color w:val="000000"/>
          <w:sz w:val="16"/>
          <w:szCs w:val="16"/>
        </w:rPr>
      </w:pPr>
      <w:r>
        <w:rPr>
          <w:color w:val="231F20"/>
          <w:spacing w:val="-3"/>
          <w:sz w:val="16"/>
          <w:szCs w:val="16"/>
        </w:rPr>
        <w:t>Pr</w:t>
      </w:r>
      <w:r>
        <w:rPr>
          <w:color w:val="231F20"/>
          <w:spacing w:val="-2"/>
          <w:sz w:val="16"/>
          <w:szCs w:val="16"/>
        </w:rPr>
        <w:t>ovide</w:t>
      </w:r>
      <w:r>
        <w:rPr>
          <w:color w:val="231F20"/>
          <w:spacing w:val="1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evidence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of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financial</w:t>
      </w:r>
      <w:r>
        <w:rPr>
          <w:color w:val="231F20"/>
          <w:spacing w:val="1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resources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with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</w:t>
      </w:r>
      <w:r>
        <w:rPr>
          <w:color w:val="231F20"/>
          <w:spacing w:val="1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minimum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of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two</w:t>
      </w:r>
      <w:r>
        <w:rPr>
          <w:color w:val="231F20"/>
          <w:spacing w:val="1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financial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r</w:t>
      </w:r>
      <w:r>
        <w:rPr>
          <w:color w:val="231F20"/>
          <w:spacing w:val="-3"/>
          <w:sz w:val="16"/>
          <w:szCs w:val="16"/>
        </w:rPr>
        <w:t>efer</w:t>
      </w:r>
      <w:r>
        <w:rPr>
          <w:color w:val="231F20"/>
          <w:spacing w:val="-2"/>
          <w:sz w:val="16"/>
          <w:szCs w:val="16"/>
        </w:rPr>
        <w:t>ences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or</w:t>
      </w:r>
      <w:r>
        <w:rPr>
          <w:color w:val="231F20"/>
          <w:spacing w:val="1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your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pacing w:val="-3"/>
          <w:sz w:val="16"/>
          <w:szCs w:val="16"/>
        </w:rPr>
        <w:t>company’s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most</w:t>
      </w:r>
      <w:r>
        <w:rPr>
          <w:color w:val="231F20"/>
          <w:spacing w:val="1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recent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annual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report</w:t>
      </w:r>
      <w:r>
        <w:rPr>
          <w:color w:val="231F20"/>
          <w:spacing w:val="1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with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2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years</w:t>
      </w:r>
      <w:r>
        <w:rPr>
          <w:color w:val="231F20"/>
          <w:spacing w:val="1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of</w:t>
      </w:r>
      <w:r>
        <w:rPr>
          <w:color w:val="231F20"/>
          <w:spacing w:val="86"/>
          <w:w w:val="104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audited</w:t>
      </w:r>
      <w:r>
        <w:rPr>
          <w:color w:val="231F20"/>
          <w:spacing w:val="7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financial</w:t>
      </w:r>
      <w:r>
        <w:rPr>
          <w:color w:val="231F20"/>
          <w:spacing w:val="7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statements.</w:t>
      </w:r>
    </w:p>
    <w:p w14:paraId="19FF14BD" w14:textId="77777777" w:rsidR="001A2D29" w:rsidRDefault="001A2D29">
      <w:pPr>
        <w:pStyle w:val="BodyText"/>
        <w:numPr>
          <w:ilvl w:val="0"/>
          <w:numId w:val="6"/>
        </w:numPr>
        <w:tabs>
          <w:tab w:val="left" w:pos="1080"/>
        </w:tabs>
        <w:kinsoku w:val="0"/>
        <w:overflowPunct w:val="0"/>
        <w:spacing w:before="47"/>
        <w:rPr>
          <w:color w:val="000000"/>
          <w:sz w:val="16"/>
          <w:szCs w:val="16"/>
        </w:rPr>
      </w:pPr>
      <w:r>
        <w:rPr>
          <w:color w:val="231F20"/>
          <w:spacing w:val="-3"/>
          <w:sz w:val="16"/>
          <w:szCs w:val="16"/>
        </w:rPr>
        <w:t>Pr</w:t>
      </w:r>
      <w:r>
        <w:rPr>
          <w:color w:val="231F20"/>
          <w:spacing w:val="-2"/>
          <w:sz w:val="16"/>
          <w:szCs w:val="16"/>
        </w:rPr>
        <w:t>ovide r</w:t>
      </w:r>
      <w:r>
        <w:rPr>
          <w:color w:val="231F20"/>
          <w:spacing w:val="-3"/>
          <w:sz w:val="16"/>
          <w:szCs w:val="16"/>
        </w:rPr>
        <w:t>efer</w:t>
      </w:r>
      <w:r>
        <w:rPr>
          <w:color w:val="231F20"/>
          <w:spacing w:val="-2"/>
          <w:sz w:val="16"/>
          <w:szCs w:val="16"/>
        </w:rPr>
        <w:t>ences from</w:t>
      </w:r>
      <w:r>
        <w:rPr>
          <w:color w:val="231F20"/>
          <w:spacing w:val="-1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current landlor</w:t>
      </w:r>
      <w:r>
        <w:rPr>
          <w:color w:val="231F20"/>
          <w:spacing w:val="-3"/>
          <w:sz w:val="16"/>
          <w:szCs w:val="16"/>
        </w:rPr>
        <w:t>d(s).</w:t>
      </w:r>
    </w:p>
    <w:p w14:paraId="69CB5BAB" w14:textId="77777777" w:rsidR="001A2D29" w:rsidRDefault="001A2D29">
      <w:pPr>
        <w:pStyle w:val="BodyText"/>
        <w:numPr>
          <w:ilvl w:val="0"/>
          <w:numId w:val="6"/>
        </w:numPr>
        <w:tabs>
          <w:tab w:val="left" w:pos="1080"/>
        </w:tabs>
        <w:kinsoku w:val="0"/>
        <w:overflowPunct w:val="0"/>
        <w:spacing w:before="62" w:line="260" w:lineRule="auto"/>
        <w:ind w:right="2595"/>
        <w:rPr>
          <w:color w:val="000000"/>
          <w:sz w:val="16"/>
          <w:szCs w:val="16"/>
        </w:rPr>
      </w:pPr>
      <w:r>
        <w:rPr>
          <w:color w:val="231F20"/>
          <w:spacing w:val="-2"/>
          <w:sz w:val="16"/>
          <w:szCs w:val="16"/>
        </w:rPr>
        <w:t>The</w:t>
      </w:r>
      <w:r>
        <w:rPr>
          <w:color w:val="231F20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University</w:t>
      </w:r>
      <w:r>
        <w:rPr>
          <w:color w:val="231F20"/>
          <w:spacing w:val="1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requir</w:t>
      </w:r>
      <w:r>
        <w:rPr>
          <w:color w:val="231F20"/>
          <w:spacing w:val="-3"/>
          <w:sz w:val="16"/>
          <w:szCs w:val="16"/>
        </w:rPr>
        <w:t>es</w:t>
      </w:r>
      <w:r>
        <w:rPr>
          <w:color w:val="231F20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information</w:t>
      </w:r>
      <w:r>
        <w:rPr>
          <w:color w:val="231F20"/>
          <w:spacing w:val="1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regarding</w:t>
      </w:r>
      <w:r>
        <w:rPr>
          <w:color w:val="231F20"/>
          <w:spacing w:val="1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any</w:t>
      </w:r>
      <w:r>
        <w:rPr>
          <w:color w:val="231F20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lawsuits,</w:t>
      </w:r>
      <w:r>
        <w:rPr>
          <w:color w:val="231F20"/>
          <w:spacing w:val="1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bankruptcy,</w:t>
      </w:r>
      <w:r>
        <w:rPr>
          <w:color w:val="231F20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liens,</w:t>
      </w:r>
      <w:r>
        <w:rPr>
          <w:color w:val="231F20"/>
          <w:spacing w:val="1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legal</w:t>
      </w:r>
      <w:r>
        <w:rPr>
          <w:color w:val="231F20"/>
          <w:spacing w:val="1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or</w:t>
      </w:r>
      <w:r>
        <w:rPr>
          <w:color w:val="231F20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financial</w:t>
      </w:r>
      <w:r>
        <w:rPr>
          <w:color w:val="231F20"/>
          <w:spacing w:val="1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actions</w:t>
      </w:r>
      <w:r>
        <w:rPr>
          <w:color w:val="231F20"/>
          <w:spacing w:val="1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either</w:t>
      </w:r>
      <w:r>
        <w:rPr>
          <w:color w:val="231F20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pending</w:t>
      </w:r>
      <w:r>
        <w:rPr>
          <w:color w:val="231F20"/>
          <w:spacing w:val="1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or</w:t>
      </w:r>
      <w:r>
        <w:rPr>
          <w:color w:val="231F20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in</w:t>
      </w:r>
      <w:r>
        <w:rPr>
          <w:color w:val="231F20"/>
          <w:spacing w:val="40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progr</w:t>
      </w:r>
      <w:r>
        <w:rPr>
          <w:color w:val="231F20"/>
          <w:spacing w:val="-3"/>
          <w:sz w:val="16"/>
          <w:szCs w:val="16"/>
        </w:rPr>
        <w:t>ess,</w:t>
      </w:r>
      <w:r>
        <w:rPr>
          <w:color w:val="231F20"/>
          <w:spacing w:val="1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or</w:t>
      </w:r>
      <w:r>
        <w:rPr>
          <w:color w:val="231F20"/>
          <w:spacing w:val="1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which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have</w:t>
      </w:r>
      <w:r>
        <w:rPr>
          <w:color w:val="231F20"/>
          <w:spacing w:val="1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been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brought</w:t>
      </w:r>
      <w:r>
        <w:rPr>
          <w:color w:val="231F20"/>
          <w:spacing w:val="1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against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your</w:t>
      </w:r>
      <w:r>
        <w:rPr>
          <w:color w:val="231F20"/>
          <w:spacing w:val="1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company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or</w:t>
      </w:r>
      <w:r>
        <w:rPr>
          <w:color w:val="231F20"/>
          <w:spacing w:val="1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any</w:t>
      </w:r>
      <w:r>
        <w:rPr>
          <w:color w:val="231F20"/>
          <w:spacing w:val="1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of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its</w:t>
      </w:r>
      <w:r>
        <w:rPr>
          <w:color w:val="231F20"/>
          <w:spacing w:val="1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officers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or</w:t>
      </w:r>
      <w:r>
        <w:rPr>
          <w:color w:val="231F20"/>
          <w:spacing w:val="1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principals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in</w:t>
      </w:r>
      <w:r>
        <w:rPr>
          <w:color w:val="231F20"/>
          <w:spacing w:val="1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the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past</w:t>
      </w:r>
      <w:r>
        <w:rPr>
          <w:color w:val="231F20"/>
          <w:spacing w:val="1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thr</w:t>
      </w:r>
      <w:r>
        <w:rPr>
          <w:color w:val="231F20"/>
          <w:spacing w:val="-3"/>
          <w:sz w:val="16"/>
          <w:szCs w:val="16"/>
        </w:rPr>
        <w:t>ee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years.</w:t>
      </w:r>
    </w:p>
    <w:p w14:paraId="39889420" w14:textId="77777777" w:rsidR="001A2D29" w:rsidRDefault="001A2D29">
      <w:pPr>
        <w:pStyle w:val="BodyText"/>
        <w:numPr>
          <w:ilvl w:val="0"/>
          <w:numId w:val="6"/>
        </w:numPr>
        <w:tabs>
          <w:tab w:val="left" w:pos="1080"/>
        </w:tabs>
        <w:kinsoku w:val="0"/>
        <w:overflowPunct w:val="0"/>
        <w:spacing w:before="47"/>
        <w:rPr>
          <w:color w:val="000000"/>
          <w:sz w:val="16"/>
          <w:szCs w:val="16"/>
        </w:rPr>
      </w:pPr>
      <w:r>
        <w:rPr>
          <w:color w:val="231F20"/>
          <w:spacing w:val="-3"/>
          <w:sz w:val="16"/>
          <w:szCs w:val="16"/>
        </w:rPr>
        <w:t>Pr</w:t>
      </w:r>
      <w:r>
        <w:rPr>
          <w:color w:val="231F20"/>
          <w:spacing w:val="-2"/>
          <w:sz w:val="16"/>
          <w:szCs w:val="16"/>
        </w:rPr>
        <w:t>ovide</w:t>
      </w:r>
      <w:r>
        <w:rPr>
          <w:color w:val="231F20"/>
          <w:spacing w:val="1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current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credit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report</w:t>
      </w:r>
      <w:r>
        <w:rPr>
          <w:color w:val="231F20"/>
          <w:spacing w:val="1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of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the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business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and/or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individual(s).</w:t>
      </w:r>
    </w:p>
    <w:p w14:paraId="47A763C5" w14:textId="77777777" w:rsidR="001A2D29" w:rsidRDefault="005D5AB5">
      <w:pPr>
        <w:pStyle w:val="BodyText"/>
        <w:numPr>
          <w:ilvl w:val="0"/>
          <w:numId w:val="6"/>
        </w:numPr>
        <w:tabs>
          <w:tab w:val="left" w:pos="1080"/>
        </w:tabs>
        <w:kinsoku w:val="0"/>
        <w:overflowPunct w:val="0"/>
        <w:spacing w:before="62"/>
        <w:rPr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6572956A" wp14:editId="77DB0270">
                <wp:simplePos x="0" y="0"/>
                <wp:positionH relativeFrom="page">
                  <wp:posOffset>693420</wp:posOffset>
                </wp:positionH>
                <wp:positionV relativeFrom="paragraph">
                  <wp:posOffset>425450</wp:posOffset>
                </wp:positionV>
                <wp:extent cx="4036695" cy="205105"/>
                <wp:effectExtent l="0" t="0" r="0" b="0"/>
                <wp:wrapNone/>
                <wp:docPr id="4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6695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EEC5AC" w14:textId="77777777" w:rsidR="001A2D29" w:rsidRDefault="001A2D29">
                            <w:pPr>
                              <w:pStyle w:val="BodyText"/>
                              <w:kinsoku w:val="0"/>
                              <w:overflowPunct w:val="0"/>
                              <w:spacing w:before="62"/>
                              <w:ind w:left="92" w:firstLine="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16"/>
                                <w:szCs w:val="16"/>
                              </w:rPr>
                              <w:t>Total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Gross Revenue (US $MM)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72956A" id="_x0000_t202" coordsize="21600,21600" o:spt="202" path="m0,0l0,21600,21600,21600,21600,0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54.6pt;margin-top:33.5pt;width:317.85pt;height:16.1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" o:allowincell="f" filled="f" stroked="f">
                <v:textbox inset="0,0,0,0">
                  <w:txbxContent>
                    <w:p w14:paraId="27EEC5AC" w14:textId="77777777" w:rsidR="001A2D29" w:rsidRDefault="001A2D29">
                      <w:pPr>
                        <w:pStyle w:val="BodyText"/>
                        <w:kinsoku w:val="0"/>
                        <w:overflowPunct w:val="0"/>
                        <w:spacing w:before="62"/>
                        <w:ind w:left="92" w:firstLine="0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231F20"/>
                          <w:spacing w:val="-4"/>
                          <w:sz w:val="16"/>
                          <w:szCs w:val="16"/>
                        </w:rPr>
                        <w:t>Total</w:t>
                      </w:r>
                      <w:r>
                        <w:rPr>
                          <w:color w:val="231F20"/>
                          <w:sz w:val="16"/>
                          <w:szCs w:val="16"/>
                        </w:rPr>
                        <w:t xml:space="preserve"> Gross Revenue (US $MM)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27F967FE" wp14:editId="261744EE">
                <wp:simplePos x="0" y="0"/>
                <wp:positionH relativeFrom="page">
                  <wp:posOffset>693420</wp:posOffset>
                </wp:positionH>
                <wp:positionV relativeFrom="paragraph">
                  <wp:posOffset>824230</wp:posOffset>
                </wp:positionV>
                <wp:extent cx="4036695" cy="194310"/>
                <wp:effectExtent l="0" t="0" r="0" b="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669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DCA511" w14:textId="77777777" w:rsidR="001A2D29" w:rsidRDefault="001A2D29">
                            <w:pPr>
                              <w:pStyle w:val="BodyText"/>
                              <w:kinsoku w:val="0"/>
                              <w:overflowPunct w:val="0"/>
                              <w:spacing w:before="62"/>
                              <w:ind w:left="92" w:firstLine="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>Number of Employees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967FE" id="Text Box 44" o:spid="_x0000_s1027" type="#_x0000_t202" style="position:absolute;left:0;text-align:left;margin-left:54.6pt;margin-top:64.9pt;width:317.85pt;height:15.3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" o:allowincell="f" filled="f" stroked="f">
                <v:textbox inset="0,0,0,0">
                  <w:txbxContent>
                    <w:p w14:paraId="4EDCA511" w14:textId="77777777" w:rsidR="001A2D29" w:rsidRDefault="001A2D29">
                      <w:pPr>
                        <w:pStyle w:val="BodyText"/>
                        <w:kinsoku w:val="0"/>
                        <w:overflowPunct w:val="0"/>
                        <w:spacing w:before="62"/>
                        <w:ind w:left="92" w:firstLine="0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231F20"/>
                          <w:sz w:val="16"/>
                          <w:szCs w:val="16"/>
                        </w:rPr>
                        <w:t>Number of Employees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A2D29">
        <w:rPr>
          <w:color w:val="231F20"/>
          <w:spacing w:val="-1"/>
          <w:sz w:val="16"/>
          <w:szCs w:val="16"/>
        </w:rPr>
        <w:t>Complete</w:t>
      </w:r>
      <w:r w:rsidR="001A2D29">
        <w:rPr>
          <w:color w:val="231F20"/>
          <w:spacing w:val="5"/>
          <w:sz w:val="16"/>
          <w:szCs w:val="16"/>
        </w:rPr>
        <w:t xml:space="preserve"> </w:t>
      </w:r>
      <w:r w:rsidR="001A2D29">
        <w:rPr>
          <w:color w:val="231F20"/>
          <w:spacing w:val="-1"/>
          <w:sz w:val="16"/>
          <w:szCs w:val="16"/>
        </w:rPr>
        <w:t>the</w:t>
      </w:r>
      <w:r w:rsidR="001A2D29">
        <w:rPr>
          <w:color w:val="231F20"/>
          <w:spacing w:val="5"/>
          <w:sz w:val="16"/>
          <w:szCs w:val="16"/>
        </w:rPr>
        <w:t xml:space="preserve"> </w:t>
      </w:r>
      <w:r w:rsidR="001A2D29">
        <w:rPr>
          <w:color w:val="231F20"/>
          <w:spacing w:val="-1"/>
          <w:sz w:val="16"/>
          <w:szCs w:val="16"/>
        </w:rPr>
        <w:t>following</w:t>
      </w:r>
      <w:r w:rsidR="001A2D29">
        <w:rPr>
          <w:color w:val="231F20"/>
          <w:spacing w:val="6"/>
          <w:sz w:val="16"/>
          <w:szCs w:val="16"/>
        </w:rPr>
        <w:t xml:space="preserve"> </w:t>
      </w:r>
      <w:r w:rsidR="001A2D29">
        <w:rPr>
          <w:color w:val="231F20"/>
          <w:spacing w:val="-1"/>
          <w:sz w:val="16"/>
          <w:szCs w:val="16"/>
        </w:rPr>
        <w:t>financial</w:t>
      </w:r>
      <w:r w:rsidR="001A2D29">
        <w:rPr>
          <w:color w:val="231F20"/>
          <w:spacing w:val="5"/>
          <w:sz w:val="16"/>
          <w:szCs w:val="16"/>
        </w:rPr>
        <w:t xml:space="preserve"> </w:t>
      </w:r>
      <w:r w:rsidR="001A2D29">
        <w:rPr>
          <w:color w:val="231F20"/>
          <w:spacing w:val="-1"/>
          <w:sz w:val="16"/>
          <w:szCs w:val="16"/>
        </w:rPr>
        <w:t>information:</w:t>
      </w:r>
    </w:p>
    <w:p w14:paraId="7BAB55BA" w14:textId="77777777" w:rsidR="001A2D29" w:rsidRDefault="001A2D29">
      <w:pPr>
        <w:pStyle w:val="BodyText"/>
        <w:kinsoku w:val="0"/>
        <w:overflowPunct w:val="0"/>
        <w:spacing w:before="3"/>
        <w:ind w:left="0" w:firstLine="0"/>
        <w:rPr>
          <w:sz w:val="9"/>
          <w:szCs w:val="9"/>
        </w:rPr>
      </w:pPr>
    </w:p>
    <w:tbl>
      <w:tblPr>
        <w:tblW w:w="0" w:type="auto"/>
        <w:tblInd w:w="1091" w:type="dxa"/>
        <w:tblBorders>
          <w:top w:val="single" w:sz="8" w:space="0" w:color="CE4552"/>
          <w:left w:val="single" w:sz="8" w:space="0" w:color="CE4552"/>
          <w:bottom w:val="single" w:sz="8" w:space="0" w:color="CE4552"/>
          <w:right w:val="single" w:sz="8" w:space="0" w:color="CE4552"/>
          <w:insideH w:val="single" w:sz="8" w:space="0" w:color="CE4552"/>
          <w:insideV w:val="single" w:sz="8" w:space="0" w:color="CE4552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6"/>
        <w:gridCol w:w="1495"/>
        <w:gridCol w:w="1497"/>
        <w:gridCol w:w="1469"/>
      </w:tblGrid>
      <w:tr w:rsidR="001A2D29" w14:paraId="3719B339" w14:textId="77777777" w:rsidTr="00E46531">
        <w:trPr>
          <w:trHeight w:hRule="exact" w:val="306"/>
        </w:trPr>
        <w:tc>
          <w:tcPr>
            <w:tcW w:w="6356" w:type="dxa"/>
            <w:tcBorders>
              <w:bottom w:val="single" w:sz="8" w:space="0" w:color="CE4552"/>
            </w:tcBorders>
          </w:tcPr>
          <w:p w14:paraId="7704C69D" w14:textId="77777777" w:rsidR="001A2D29" w:rsidRDefault="001A2D29">
            <w:pPr>
              <w:pStyle w:val="TableParagraph"/>
              <w:kinsoku w:val="0"/>
              <w:overflowPunct w:val="0"/>
              <w:spacing w:before="78"/>
              <w:ind w:left="81"/>
            </w:pPr>
            <w:proofErr w:type="spellStart"/>
            <w:r>
              <w:rPr>
                <w:rFonts w:ascii="Helvetica" w:hAnsi="Helvetica" w:cs="Helvetica"/>
                <w:b/>
                <w:bCs/>
                <w:color w:val="231F20"/>
                <w:spacing w:val="-116"/>
                <w:sz w:val="16"/>
                <w:szCs w:val="16"/>
              </w:rPr>
              <w:t>D</w:t>
            </w:r>
            <w:r>
              <w:rPr>
                <w:rFonts w:ascii="Helvetica" w:hAnsi="Helvetica" w:cs="Helvetica"/>
                <w:b/>
                <w:bCs/>
                <w:color w:val="231F20"/>
                <w:spacing w:val="-1"/>
                <w:sz w:val="16"/>
                <w:szCs w:val="16"/>
              </w:rPr>
              <w:t>D</w:t>
            </w:r>
            <w:r>
              <w:rPr>
                <w:rFonts w:ascii="Helvetica" w:hAnsi="Helvetica" w:cs="Helvetica"/>
                <w:b/>
                <w:bCs/>
                <w:color w:val="231F20"/>
                <w:spacing w:val="-89"/>
                <w:sz w:val="16"/>
                <w:szCs w:val="16"/>
              </w:rPr>
              <w:t>e</w:t>
            </w:r>
            <w:r>
              <w:rPr>
                <w:rFonts w:ascii="Helvetica" w:hAnsi="Helvetica" w:cs="Helvetica"/>
                <w:b/>
                <w:bCs/>
                <w:color w:val="231F20"/>
                <w:spacing w:val="-1"/>
                <w:sz w:val="16"/>
                <w:szCs w:val="16"/>
              </w:rPr>
              <w:t>e</w:t>
            </w:r>
            <w:r>
              <w:rPr>
                <w:rFonts w:ascii="Helvetica" w:hAnsi="Helvetica" w:cs="Helvetica"/>
                <w:b/>
                <w:bCs/>
                <w:color w:val="231F20"/>
                <w:spacing w:val="-54"/>
                <w:sz w:val="16"/>
                <w:szCs w:val="16"/>
              </w:rPr>
              <w:t>t</w:t>
            </w:r>
            <w:r>
              <w:rPr>
                <w:rFonts w:ascii="Helvetica" w:hAnsi="Helvetica" w:cs="Helvetica"/>
                <w:b/>
                <w:bCs/>
                <w:color w:val="231F20"/>
                <w:spacing w:val="-1"/>
                <w:sz w:val="16"/>
                <w:szCs w:val="16"/>
              </w:rPr>
              <w:t>t</w:t>
            </w:r>
            <w:r>
              <w:rPr>
                <w:rFonts w:ascii="Helvetica" w:hAnsi="Helvetica" w:cs="Helvetica"/>
                <w:b/>
                <w:bCs/>
                <w:color w:val="231F20"/>
                <w:spacing w:val="-89"/>
                <w:sz w:val="16"/>
                <w:szCs w:val="16"/>
              </w:rPr>
              <w:t>a</w:t>
            </w:r>
            <w:r>
              <w:rPr>
                <w:rFonts w:ascii="Helvetica" w:hAnsi="Helvetica" w:cs="Helvetica"/>
                <w:b/>
                <w:bCs/>
                <w:color w:val="231F20"/>
                <w:spacing w:val="-1"/>
                <w:sz w:val="16"/>
                <w:szCs w:val="16"/>
              </w:rPr>
              <w:t>a</w:t>
            </w:r>
            <w:r>
              <w:rPr>
                <w:rFonts w:ascii="Helvetica" w:hAnsi="Helvetica" w:cs="Helvetica"/>
                <w:b/>
                <w:bCs/>
                <w:color w:val="231F20"/>
                <w:spacing w:val="-45"/>
                <w:sz w:val="16"/>
                <w:szCs w:val="16"/>
              </w:rPr>
              <w:t>i</w:t>
            </w:r>
            <w:r>
              <w:rPr>
                <w:rFonts w:ascii="Helvetica" w:hAnsi="Helvetica" w:cs="Helvetica"/>
                <w:b/>
                <w:bCs/>
                <w:color w:val="231F20"/>
                <w:spacing w:val="-1"/>
                <w:sz w:val="16"/>
                <w:szCs w:val="16"/>
              </w:rPr>
              <w:t>i</w:t>
            </w:r>
            <w:r>
              <w:rPr>
                <w:rFonts w:ascii="Helvetica" w:hAnsi="Helvetica" w:cs="Helvetica"/>
                <w:b/>
                <w:bCs/>
                <w:color w:val="231F20"/>
                <w:spacing w:val="-45"/>
                <w:sz w:val="16"/>
                <w:szCs w:val="16"/>
              </w:rPr>
              <w:t>l</w:t>
            </w:r>
            <w:r>
              <w:rPr>
                <w:rFonts w:ascii="Helvetica" w:hAnsi="Helvetica" w:cs="Helvetica"/>
                <w:b/>
                <w:bCs/>
                <w:color w:val="231F20"/>
                <w:spacing w:val="-1"/>
                <w:sz w:val="16"/>
                <w:szCs w:val="16"/>
              </w:rPr>
              <w:t>l</w:t>
            </w:r>
            <w:r>
              <w:rPr>
                <w:rFonts w:ascii="Helvetica" w:hAnsi="Helvetica" w:cs="Helvetica"/>
                <w:b/>
                <w:bCs/>
                <w:color w:val="231F20"/>
                <w:spacing w:val="-89"/>
                <w:sz w:val="16"/>
                <w:szCs w:val="16"/>
              </w:rPr>
              <w:t>s</w:t>
            </w:r>
            <w:r>
              <w:rPr>
                <w:rFonts w:ascii="Helvetica" w:hAnsi="Helvetica" w:cs="Helvetica"/>
                <w:b/>
                <w:bCs/>
                <w:color w:val="231F20"/>
                <w:sz w:val="16"/>
                <w:szCs w:val="16"/>
              </w:rPr>
              <w:t>s</w:t>
            </w:r>
            <w:proofErr w:type="spellEnd"/>
            <w:r>
              <w:rPr>
                <w:rFonts w:ascii="Helvetica" w:hAnsi="Helvetica" w:cs="Helvetica"/>
                <w:b/>
                <w:bCs/>
                <w:color w:val="231F20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bCs/>
                <w:color w:val="231F20"/>
                <w:spacing w:val="-116"/>
                <w:sz w:val="16"/>
                <w:szCs w:val="16"/>
              </w:rPr>
              <w:t>R</w:t>
            </w:r>
            <w:r>
              <w:rPr>
                <w:rFonts w:ascii="Helvetica" w:hAnsi="Helvetica" w:cs="Helvetica"/>
                <w:b/>
                <w:bCs/>
                <w:color w:val="231F20"/>
                <w:spacing w:val="-1"/>
                <w:sz w:val="16"/>
                <w:szCs w:val="16"/>
              </w:rPr>
              <w:t>R</w:t>
            </w:r>
            <w:r>
              <w:rPr>
                <w:rFonts w:ascii="Helvetica" w:hAnsi="Helvetica" w:cs="Helvetica"/>
                <w:b/>
                <w:bCs/>
                <w:color w:val="231F20"/>
                <w:spacing w:val="-89"/>
                <w:sz w:val="16"/>
                <w:szCs w:val="16"/>
              </w:rPr>
              <w:t>e</w:t>
            </w:r>
            <w:r>
              <w:rPr>
                <w:rFonts w:ascii="Helvetica" w:hAnsi="Helvetica" w:cs="Helvetica"/>
                <w:b/>
                <w:bCs/>
                <w:color w:val="231F20"/>
                <w:spacing w:val="-1"/>
                <w:sz w:val="16"/>
                <w:szCs w:val="16"/>
              </w:rPr>
              <w:t>e</w:t>
            </w:r>
            <w:r>
              <w:rPr>
                <w:rFonts w:ascii="Helvetica" w:hAnsi="Helvetica" w:cs="Helvetica"/>
                <w:b/>
                <w:bCs/>
                <w:color w:val="231F20"/>
                <w:spacing w:val="-97"/>
                <w:sz w:val="16"/>
                <w:szCs w:val="16"/>
              </w:rPr>
              <w:t>q</w:t>
            </w:r>
            <w:r>
              <w:rPr>
                <w:rFonts w:ascii="Helvetica" w:hAnsi="Helvetica" w:cs="Helvetica"/>
                <w:b/>
                <w:bCs/>
                <w:color w:val="231F20"/>
                <w:spacing w:val="-1"/>
                <w:sz w:val="16"/>
                <w:szCs w:val="16"/>
              </w:rPr>
              <w:t>q</w:t>
            </w:r>
            <w:r>
              <w:rPr>
                <w:rFonts w:ascii="Helvetica" w:hAnsi="Helvetica" w:cs="Helvetica"/>
                <w:b/>
                <w:bCs/>
                <w:color w:val="231F20"/>
                <w:spacing w:val="-97"/>
                <w:sz w:val="16"/>
                <w:szCs w:val="16"/>
              </w:rPr>
              <w:t>u</w:t>
            </w:r>
            <w:r>
              <w:rPr>
                <w:rFonts w:ascii="Helvetica" w:hAnsi="Helvetica" w:cs="Helvetica"/>
                <w:b/>
                <w:bCs/>
                <w:color w:val="231F20"/>
                <w:spacing w:val="-1"/>
                <w:sz w:val="16"/>
                <w:szCs w:val="16"/>
              </w:rPr>
              <w:t>u</w:t>
            </w:r>
            <w:r>
              <w:rPr>
                <w:rFonts w:ascii="Helvetica" w:hAnsi="Helvetica" w:cs="Helvetica"/>
                <w:b/>
                <w:bCs/>
                <w:color w:val="231F20"/>
                <w:spacing w:val="-45"/>
                <w:sz w:val="16"/>
                <w:szCs w:val="16"/>
              </w:rPr>
              <w:t>i</w:t>
            </w:r>
            <w:r>
              <w:rPr>
                <w:rFonts w:ascii="Helvetica" w:hAnsi="Helvetica" w:cs="Helvetica"/>
                <w:b/>
                <w:bCs/>
                <w:color w:val="231F20"/>
                <w:sz w:val="16"/>
                <w:szCs w:val="16"/>
              </w:rPr>
              <w:t>i</w:t>
            </w:r>
            <w:r>
              <w:rPr>
                <w:rFonts w:ascii="Helvetica" w:hAnsi="Helvetica" w:cs="Helvetica"/>
                <w:b/>
                <w:bCs/>
                <w:color w:val="231F20"/>
                <w:spacing w:val="-63"/>
                <w:sz w:val="16"/>
                <w:szCs w:val="16"/>
              </w:rPr>
              <w:t>r</w:t>
            </w:r>
            <w:r>
              <w:rPr>
                <w:rFonts w:ascii="Helvetica" w:hAnsi="Helvetica" w:cs="Helvetica"/>
                <w:b/>
                <w:bCs/>
                <w:color w:val="231F20"/>
                <w:spacing w:val="-1"/>
                <w:sz w:val="16"/>
                <w:szCs w:val="16"/>
              </w:rPr>
              <w:t>r</w:t>
            </w:r>
            <w:r>
              <w:rPr>
                <w:rFonts w:ascii="Helvetica" w:hAnsi="Helvetica" w:cs="Helvetica"/>
                <w:b/>
                <w:bCs/>
                <w:color w:val="231F20"/>
                <w:spacing w:val="-89"/>
                <w:sz w:val="16"/>
                <w:szCs w:val="16"/>
              </w:rPr>
              <w:t>e</w:t>
            </w:r>
            <w:r>
              <w:rPr>
                <w:rFonts w:ascii="Helvetica" w:hAnsi="Helvetica" w:cs="Helvetica"/>
                <w:b/>
                <w:bCs/>
                <w:color w:val="231F20"/>
                <w:spacing w:val="-1"/>
                <w:sz w:val="16"/>
                <w:szCs w:val="16"/>
              </w:rPr>
              <w:t>e</w:t>
            </w:r>
            <w:r>
              <w:rPr>
                <w:rFonts w:ascii="Helvetica" w:hAnsi="Helvetica" w:cs="Helvetica"/>
                <w:b/>
                <w:bCs/>
                <w:color w:val="231F20"/>
                <w:spacing w:val="-97"/>
                <w:sz w:val="16"/>
                <w:szCs w:val="16"/>
              </w:rPr>
              <w:t>d</w:t>
            </w:r>
            <w:r>
              <w:rPr>
                <w:rFonts w:ascii="Helvetica" w:hAnsi="Helvetica" w:cs="Helvetica"/>
                <w:b/>
                <w:bCs/>
                <w:color w:val="231F20"/>
                <w:spacing w:val="-1"/>
                <w:sz w:val="16"/>
                <w:szCs w:val="16"/>
              </w:rPr>
              <w:t>d</w:t>
            </w:r>
            <w:proofErr w:type="spellEnd"/>
          </w:p>
        </w:tc>
        <w:tc>
          <w:tcPr>
            <w:tcW w:w="1495" w:type="dxa"/>
            <w:tcBorders>
              <w:bottom w:val="single" w:sz="8" w:space="0" w:color="CE4552"/>
            </w:tcBorders>
          </w:tcPr>
          <w:p w14:paraId="0D447398" w14:textId="77777777" w:rsidR="001A2D29" w:rsidRDefault="001A2D29">
            <w:pPr>
              <w:pStyle w:val="TableParagraph"/>
              <w:kinsoku w:val="0"/>
              <w:overflowPunct w:val="0"/>
              <w:spacing w:before="78"/>
              <w:ind w:left="305"/>
            </w:pPr>
            <w:r>
              <w:rPr>
                <w:rFonts w:ascii="Helvetica" w:hAnsi="Helvetica" w:cs="Helvetica"/>
                <w:b/>
                <w:bCs/>
                <w:color w:val="231F20"/>
                <w:spacing w:val="-89"/>
                <w:sz w:val="16"/>
                <w:szCs w:val="16"/>
              </w:rPr>
              <w:t>2</w:t>
            </w:r>
            <w:r>
              <w:rPr>
                <w:rFonts w:ascii="Helvetica" w:hAnsi="Helvetica" w:cs="Helvetica"/>
                <w:b/>
                <w:bCs/>
                <w:color w:val="231F20"/>
                <w:spacing w:val="-1"/>
                <w:sz w:val="16"/>
                <w:szCs w:val="16"/>
              </w:rPr>
              <w:t>2</w:t>
            </w:r>
            <w:r>
              <w:rPr>
                <w:rFonts w:ascii="Helvetica" w:hAnsi="Helvetica" w:cs="Helvetica"/>
                <w:b/>
                <w:bCs/>
                <w:color w:val="231F20"/>
                <w:spacing w:val="-89"/>
                <w:sz w:val="16"/>
                <w:szCs w:val="16"/>
              </w:rPr>
              <w:t>0</w:t>
            </w:r>
            <w:r>
              <w:rPr>
                <w:rFonts w:ascii="Helvetica" w:hAnsi="Helvetica" w:cs="Helvetica"/>
                <w:b/>
                <w:bCs/>
                <w:color w:val="231F20"/>
                <w:spacing w:val="-1"/>
                <w:sz w:val="16"/>
                <w:szCs w:val="16"/>
              </w:rPr>
              <w:t>01</w:t>
            </w:r>
            <w:r>
              <w:rPr>
                <w:rFonts w:ascii="Helvetica" w:hAnsi="Helvetica" w:cs="Helvetica"/>
                <w:b/>
                <w:bCs/>
                <w:color w:val="231F20"/>
                <w:spacing w:val="-89"/>
                <w:sz w:val="16"/>
                <w:szCs w:val="16"/>
              </w:rPr>
              <w:t>4</w:t>
            </w:r>
            <w:r>
              <w:rPr>
                <w:rFonts w:ascii="Helvetica" w:hAnsi="Helvetica" w:cs="Helvetica"/>
                <w:b/>
                <w:bCs/>
                <w:color w:val="231F20"/>
                <w:sz w:val="16"/>
                <w:szCs w:val="16"/>
              </w:rPr>
              <w:t>4</w:t>
            </w:r>
            <w:r>
              <w:rPr>
                <w:rFonts w:ascii="Helvetica" w:hAnsi="Helvetica" w:cs="Helvetica"/>
                <w:b/>
                <w:bCs/>
                <w:color w:val="231F20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bCs/>
                <w:color w:val="231F20"/>
                <w:spacing w:val="-97"/>
                <w:sz w:val="16"/>
                <w:szCs w:val="16"/>
              </w:rPr>
              <w:t>T</w:t>
            </w:r>
            <w:r>
              <w:rPr>
                <w:rFonts w:ascii="Helvetica" w:hAnsi="Helvetica" w:cs="Helvetica"/>
                <w:b/>
                <w:bCs/>
                <w:color w:val="231F20"/>
                <w:sz w:val="16"/>
                <w:szCs w:val="16"/>
              </w:rPr>
              <w:t>T</w:t>
            </w:r>
            <w:r>
              <w:rPr>
                <w:rFonts w:ascii="Helvetica" w:hAnsi="Helvetica" w:cs="Helvetica"/>
                <w:b/>
                <w:bCs/>
                <w:color w:val="231F20"/>
                <w:spacing w:val="-97"/>
                <w:sz w:val="16"/>
                <w:szCs w:val="16"/>
              </w:rPr>
              <w:t>o</w:t>
            </w:r>
            <w:r>
              <w:rPr>
                <w:rFonts w:ascii="Helvetica" w:hAnsi="Helvetica" w:cs="Helvetica"/>
                <w:b/>
                <w:bCs/>
                <w:color w:val="231F20"/>
                <w:sz w:val="16"/>
                <w:szCs w:val="16"/>
              </w:rPr>
              <w:t>o</w:t>
            </w:r>
            <w:r>
              <w:rPr>
                <w:rFonts w:ascii="Helvetica" w:hAnsi="Helvetica" w:cs="Helvetica"/>
                <w:b/>
                <w:bCs/>
                <w:color w:val="231F20"/>
                <w:spacing w:val="-54"/>
                <w:sz w:val="16"/>
                <w:szCs w:val="16"/>
              </w:rPr>
              <w:t>t</w:t>
            </w:r>
            <w:r>
              <w:rPr>
                <w:rFonts w:ascii="Helvetica" w:hAnsi="Helvetica" w:cs="Helvetica"/>
                <w:b/>
                <w:bCs/>
                <w:color w:val="231F20"/>
                <w:sz w:val="16"/>
                <w:szCs w:val="16"/>
              </w:rPr>
              <w:t>t</w:t>
            </w:r>
            <w:r>
              <w:rPr>
                <w:rFonts w:ascii="Helvetica" w:hAnsi="Helvetica" w:cs="Helvetica"/>
                <w:b/>
                <w:bCs/>
                <w:color w:val="231F20"/>
                <w:spacing w:val="-89"/>
                <w:sz w:val="16"/>
                <w:szCs w:val="16"/>
              </w:rPr>
              <w:t>a</w:t>
            </w:r>
            <w:r>
              <w:rPr>
                <w:rFonts w:ascii="Helvetica" w:hAnsi="Helvetica" w:cs="Helvetica"/>
                <w:b/>
                <w:bCs/>
                <w:color w:val="231F20"/>
                <w:spacing w:val="-1"/>
                <w:sz w:val="16"/>
                <w:szCs w:val="16"/>
              </w:rPr>
              <w:t>a</w:t>
            </w:r>
            <w:r>
              <w:rPr>
                <w:rFonts w:ascii="Helvetica" w:hAnsi="Helvetica" w:cs="Helvetica"/>
                <w:b/>
                <w:bCs/>
                <w:color w:val="231F20"/>
                <w:spacing w:val="-45"/>
                <w:sz w:val="16"/>
                <w:szCs w:val="16"/>
              </w:rPr>
              <w:t>l</w:t>
            </w:r>
            <w:r>
              <w:rPr>
                <w:rFonts w:ascii="Helvetica" w:hAnsi="Helvetica" w:cs="Helvetica"/>
                <w:b/>
                <w:bCs/>
                <w:color w:val="231F20"/>
                <w:sz w:val="16"/>
                <w:szCs w:val="16"/>
              </w:rPr>
              <w:t>l</w:t>
            </w:r>
            <w:r>
              <w:rPr>
                <w:rFonts w:ascii="Helvetica" w:hAnsi="Helvetica" w:cs="Helvetica"/>
                <w:b/>
                <w:bCs/>
                <w:color w:val="231F20"/>
                <w:spacing w:val="-89"/>
                <w:sz w:val="16"/>
                <w:szCs w:val="16"/>
              </w:rPr>
              <w:t>s</w:t>
            </w:r>
            <w:r>
              <w:rPr>
                <w:rFonts w:ascii="Helvetica" w:hAnsi="Helvetica" w:cs="Helvetica"/>
                <w:b/>
                <w:bCs/>
                <w:color w:val="231F20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497" w:type="dxa"/>
            <w:tcBorders>
              <w:bottom w:val="single" w:sz="8" w:space="0" w:color="CE4552"/>
            </w:tcBorders>
          </w:tcPr>
          <w:p w14:paraId="161339C1" w14:textId="77777777" w:rsidR="001A2D29" w:rsidRDefault="001A2D29">
            <w:pPr>
              <w:pStyle w:val="TableParagraph"/>
              <w:kinsoku w:val="0"/>
              <w:overflowPunct w:val="0"/>
              <w:spacing w:before="78"/>
              <w:ind w:left="307"/>
            </w:pPr>
            <w:r>
              <w:rPr>
                <w:rFonts w:ascii="Helvetica" w:hAnsi="Helvetica" w:cs="Helvetica"/>
                <w:b/>
                <w:bCs/>
                <w:color w:val="231F20"/>
                <w:spacing w:val="-89"/>
                <w:sz w:val="16"/>
                <w:szCs w:val="16"/>
              </w:rPr>
              <w:t>2</w:t>
            </w:r>
            <w:r>
              <w:rPr>
                <w:rFonts w:ascii="Helvetica" w:hAnsi="Helvetica" w:cs="Helvetica"/>
                <w:b/>
                <w:bCs/>
                <w:color w:val="231F20"/>
                <w:spacing w:val="-1"/>
                <w:sz w:val="16"/>
                <w:szCs w:val="16"/>
              </w:rPr>
              <w:t>2</w:t>
            </w:r>
            <w:r>
              <w:rPr>
                <w:rFonts w:ascii="Helvetica" w:hAnsi="Helvetica" w:cs="Helvetica"/>
                <w:b/>
                <w:bCs/>
                <w:color w:val="231F20"/>
                <w:spacing w:val="-89"/>
                <w:sz w:val="16"/>
                <w:szCs w:val="16"/>
              </w:rPr>
              <w:t>0</w:t>
            </w:r>
            <w:r>
              <w:rPr>
                <w:rFonts w:ascii="Helvetica" w:hAnsi="Helvetica" w:cs="Helvetica"/>
                <w:b/>
                <w:bCs/>
                <w:color w:val="231F20"/>
                <w:spacing w:val="-1"/>
                <w:sz w:val="16"/>
                <w:szCs w:val="16"/>
              </w:rPr>
              <w:t>01</w:t>
            </w:r>
            <w:r>
              <w:rPr>
                <w:rFonts w:ascii="Helvetica" w:hAnsi="Helvetica" w:cs="Helvetica"/>
                <w:b/>
                <w:bCs/>
                <w:color w:val="231F20"/>
                <w:spacing w:val="-89"/>
                <w:sz w:val="16"/>
                <w:szCs w:val="16"/>
              </w:rPr>
              <w:t>5</w:t>
            </w:r>
            <w:r>
              <w:rPr>
                <w:rFonts w:ascii="Helvetica" w:hAnsi="Helvetica" w:cs="Helvetica"/>
                <w:b/>
                <w:bCs/>
                <w:color w:val="231F20"/>
                <w:sz w:val="16"/>
                <w:szCs w:val="16"/>
              </w:rPr>
              <w:t>5</w:t>
            </w:r>
            <w:r>
              <w:rPr>
                <w:rFonts w:ascii="Helvetica" w:hAnsi="Helvetica" w:cs="Helvetica"/>
                <w:b/>
                <w:bCs/>
                <w:color w:val="231F20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bCs/>
                <w:color w:val="231F20"/>
                <w:spacing w:val="-97"/>
                <w:sz w:val="16"/>
                <w:szCs w:val="16"/>
              </w:rPr>
              <w:t>T</w:t>
            </w:r>
            <w:r>
              <w:rPr>
                <w:rFonts w:ascii="Helvetica" w:hAnsi="Helvetica" w:cs="Helvetica"/>
                <w:b/>
                <w:bCs/>
                <w:color w:val="231F20"/>
                <w:sz w:val="16"/>
                <w:szCs w:val="16"/>
              </w:rPr>
              <w:t>T</w:t>
            </w:r>
            <w:r>
              <w:rPr>
                <w:rFonts w:ascii="Helvetica" w:hAnsi="Helvetica" w:cs="Helvetica"/>
                <w:b/>
                <w:bCs/>
                <w:color w:val="231F20"/>
                <w:spacing w:val="-97"/>
                <w:sz w:val="16"/>
                <w:szCs w:val="16"/>
              </w:rPr>
              <w:t>o</w:t>
            </w:r>
            <w:r>
              <w:rPr>
                <w:rFonts w:ascii="Helvetica" w:hAnsi="Helvetica" w:cs="Helvetica"/>
                <w:b/>
                <w:bCs/>
                <w:color w:val="231F20"/>
                <w:sz w:val="16"/>
                <w:szCs w:val="16"/>
              </w:rPr>
              <w:t>o</w:t>
            </w:r>
            <w:r>
              <w:rPr>
                <w:rFonts w:ascii="Helvetica" w:hAnsi="Helvetica" w:cs="Helvetica"/>
                <w:b/>
                <w:bCs/>
                <w:color w:val="231F20"/>
                <w:spacing w:val="-54"/>
                <w:sz w:val="16"/>
                <w:szCs w:val="16"/>
              </w:rPr>
              <w:t>t</w:t>
            </w:r>
            <w:r>
              <w:rPr>
                <w:rFonts w:ascii="Helvetica" w:hAnsi="Helvetica" w:cs="Helvetica"/>
                <w:b/>
                <w:bCs/>
                <w:color w:val="231F20"/>
                <w:sz w:val="16"/>
                <w:szCs w:val="16"/>
              </w:rPr>
              <w:t>t</w:t>
            </w:r>
            <w:r>
              <w:rPr>
                <w:rFonts w:ascii="Helvetica" w:hAnsi="Helvetica" w:cs="Helvetica"/>
                <w:b/>
                <w:bCs/>
                <w:color w:val="231F20"/>
                <w:spacing w:val="-89"/>
                <w:sz w:val="16"/>
                <w:szCs w:val="16"/>
              </w:rPr>
              <w:t>a</w:t>
            </w:r>
            <w:r>
              <w:rPr>
                <w:rFonts w:ascii="Helvetica" w:hAnsi="Helvetica" w:cs="Helvetica"/>
                <w:b/>
                <w:bCs/>
                <w:color w:val="231F20"/>
                <w:spacing w:val="-1"/>
                <w:sz w:val="16"/>
                <w:szCs w:val="16"/>
              </w:rPr>
              <w:t>a</w:t>
            </w:r>
            <w:r>
              <w:rPr>
                <w:rFonts w:ascii="Helvetica" w:hAnsi="Helvetica" w:cs="Helvetica"/>
                <w:b/>
                <w:bCs/>
                <w:color w:val="231F20"/>
                <w:spacing w:val="-45"/>
                <w:sz w:val="16"/>
                <w:szCs w:val="16"/>
              </w:rPr>
              <w:t>l</w:t>
            </w:r>
            <w:r>
              <w:rPr>
                <w:rFonts w:ascii="Helvetica" w:hAnsi="Helvetica" w:cs="Helvetica"/>
                <w:b/>
                <w:bCs/>
                <w:color w:val="231F20"/>
                <w:sz w:val="16"/>
                <w:szCs w:val="16"/>
              </w:rPr>
              <w:t>l</w:t>
            </w:r>
            <w:r>
              <w:rPr>
                <w:rFonts w:ascii="Helvetica" w:hAnsi="Helvetica" w:cs="Helvetica"/>
                <w:b/>
                <w:bCs/>
                <w:color w:val="231F20"/>
                <w:spacing w:val="-89"/>
                <w:sz w:val="16"/>
                <w:szCs w:val="16"/>
              </w:rPr>
              <w:t>s</w:t>
            </w:r>
            <w:r>
              <w:rPr>
                <w:rFonts w:ascii="Helvetica" w:hAnsi="Helvetica" w:cs="Helvetica"/>
                <w:b/>
                <w:bCs/>
                <w:color w:val="231F20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469" w:type="dxa"/>
            <w:tcBorders>
              <w:bottom w:val="single" w:sz="8" w:space="0" w:color="CE4552"/>
            </w:tcBorders>
          </w:tcPr>
          <w:p w14:paraId="7A9B690B" w14:textId="77777777" w:rsidR="001A2D29" w:rsidRDefault="001A2D29">
            <w:pPr>
              <w:pStyle w:val="TableParagraph"/>
              <w:kinsoku w:val="0"/>
              <w:overflowPunct w:val="0"/>
              <w:spacing w:before="78"/>
              <w:ind w:left="292"/>
            </w:pPr>
            <w:r>
              <w:rPr>
                <w:rFonts w:ascii="Helvetica" w:hAnsi="Helvetica" w:cs="Helvetica"/>
                <w:b/>
                <w:bCs/>
                <w:color w:val="231F20"/>
                <w:spacing w:val="-89"/>
                <w:sz w:val="16"/>
                <w:szCs w:val="16"/>
              </w:rPr>
              <w:t>2</w:t>
            </w:r>
            <w:r>
              <w:rPr>
                <w:rFonts w:ascii="Helvetica" w:hAnsi="Helvetica" w:cs="Helvetica"/>
                <w:b/>
                <w:bCs/>
                <w:color w:val="231F20"/>
                <w:spacing w:val="-1"/>
                <w:sz w:val="16"/>
                <w:szCs w:val="16"/>
              </w:rPr>
              <w:t>2</w:t>
            </w:r>
            <w:r>
              <w:rPr>
                <w:rFonts w:ascii="Helvetica" w:hAnsi="Helvetica" w:cs="Helvetica"/>
                <w:b/>
                <w:bCs/>
                <w:color w:val="231F20"/>
                <w:spacing w:val="-89"/>
                <w:sz w:val="16"/>
                <w:szCs w:val="16"/>
              </w:rPr>
              <w:t>0</w:t>
            </w:r>
            <w:r>
              <w:rPr>
                <w:rFonts w:ascii="Helvetica" w:hAnsi="Helvetica" w:cs="Helvetica"/>
                <w:b/>
                <w:bCs/>
                <w:color w:val="231F20"/>
                <w:spacing w:val="-1"/>
                <w:sz w:val="16"/>
                <w:szCs w:val="16"/>
              </w:rPr>
              <w:t>01</w:t>
            </w:r>
            <w:r>
              <w:rPr>
                <w:rFonts w:ascii="Helvetica" w:hAnsi="Helvetica" w:cs="Helvetica"/>
                <w:b/>
                <w:bCs/>
                <w:color w:val="231F20"/>
                <w:spacing w:val="-89"/>
                <w:sz w:val="16"/>
                <w:szCs w:val="16"/>
              </w:rPr>
              <w:t>6</w:t>
            </w:r>
            <w:r>
              <w:rPr>
                <w:rFonts w:ascii="Helvetica" w:hAnsi="Helvetica" w:cs="Helvetica"/>
                <w:b/>
                <w:bCs/>
                <w:color w:val="231F20"/>
                <w:sz w:val="16"/>
                <w:szCs w:val="16"/>
              </w:rPr>
              <w:t>6</w:t>
            </w:r>
            <w:r>
              <w:rPr>
                <w:rFonts w:ascii="Helvetica" w:hAnsi="Helvetica" w:cs="Helvetica"/>
                <w:b/>
                <w:bCs/>
                <w:color w:val="231F20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bCs/>
                <w:color w:val="231F20"/>
                <w:spacing w:val="-97"/>
                <w:sz w:val="16"/>
                <w:szCs w:val="16"/>
              </w:rPr>
              <w:t>T</w:t>
            </w:r>
            <w:r>
              <w:rPr>
                <w:rFonts w:ascii="Helvetica" w:hAnsi="Helvetica" w:cs="Helvetica"/>
                <w:b/>
                <w:bCs/>
                <w:color w:val="231F20"/>
                <w:sz w:val="16"/>
                <w:szCs w:val="16"/>
              </w:rPr>
              <w:t>T</w:t>
            </w:r>
            <w:r>
              <w:rPr>
                <w:rFonts w:ascii="Helvetica" w:hAnsi="Helvetica" w:cs="Helvetica"/>
                <w:b/>
                <w:bCs/>
                <w:color w:val="231F20"/>
                <w:spacing w:val="-97"/>
                <w:sz w:val="16"/>
                <w:szCs w:val="16"/>
              </w:rPr>
              <w:t>o</w:t>
            </w:r>
            <w:r>
              <w:rPr>
                <w:rFonts w:ascii="Helvetica" w:hAnsi="Helvetica" w:cs="Helvetica"/>
                <w:b/>
                <w:bCs/>
                <w:color w:val="231F20"/>
                <w:sz w:val="16"/>
                <w:szCs w:val="16"/>
              </w:rPr>
              <w:t>o</w:t>
            </w:r>
            <w:r>
              <w:rPr>
                <w:rFonts w:ascii="Helvetica" w:hAnsi="Helvetica" w:cs="Helvetica"/>
                <w:b/>
                <w:bCs/>
                <w:color w:val="231F20"/>
                <w:spacing w:val="-54"/>
                <w:sz w:val="16"/>
                <w:szCs w:val="16"/>
              </w:rPr>
              <w:t>t</w:t>
            </w:r>
            <w:r>
              <w:rPr>
                <w:rFonts w:ascii="Helvetica" w:hAnsi="Helvetica" w:cs="Helvetica"/>
                <w:b/>
                <w:bCs/>
                <w:color w:val="231F20"/>
                <w:sz w:val="16"/>
                <w:szCs w:val="16"/>
              </w:rPr>
              <w:t>t</w:t>
            </w:r>
            <w:r>
              <w:rPr>
                <w:rFonts w:ascii="Helvetica" w:hAnsi="Helvetica" w:cs="Helvetica"/>
                <w:b/>
                <w:bCs/>
                <w:color w:val="231F20"/>
                <w:spacing w:val="-89"/>
                <w:sz w:val="16"/>
                <w:szCs w:val="16"/>
              </w:rPr>
              <w:t>a</w:t>
            </w:r>
            <w:r>
              <w:rPr>
                <w:rFonts w:ascii="Helvetica" w:hAnsi="Helvetica" w:cs="Helvetica"/>
                <w:b/>
                <w:bCs/>
                <w:color w:val="231F20"/>
                <w:spacing w:val="-1"/>
                <w:sz w:val="16"/>
                <w:szCs w:val="16"/>
              </w:rPr>
              <w:t>a</w:t>
            </w:r>
            <w:r>
              <w:rPr>
                <w:rFonts w:ascii="Helvetica" w:hAnsi="Helvetica" w:cs="Helvetica"/>
                <w:b/>
                <w:bCs/>
                <w:color w:val="231F20"/>
                <w:spacing w:val="-45"/>
                <w:sz w:val="16"/>
                <w:szCs w:val="16"/>
              </w:rPr>
              <w:t>l</w:t>
            </w:r>
            <w:r>
              <w:rPr>
                <w:rFonts w:ascii="Helvetica" w:hAnsi="Helvetica" w:cs="Helvetica"/>
                <w:b/>
                <w:bCs/>
                <w:color w:val="231F20"/>
                <w:sz w:val="16"/>
                <w:szCs w:val="16"/>
              </w:rPr>
              <w:t>l</w:t>
            </w:r>
            <w:r>
              <w:rPr>
                <w:rFonts w:ascii="Helvetica" w:hAnsi="Helvetica" w:cs="Helvetica"/>
                <w:b/>
                <w:bCs/>
                <w:color w:val="231F20"/>
                <w:spacing w:val="-89"/>
                <w:sz w:val="16"/>
                <w:szCs w:val="16"/>
              </w:rPr>
              <w:t>s</w:t>
            </w:r>
            <w:r>
              <w:rPr>
                <w:rFonts w:ascii="Helvetica" w:hAnsi="Helvetica" w:cs="Helvetica"/>
                <w:b/>
                <w:bCs/>
                <w:color w:val="231F20"/>
                <w:sz w:val="16"/>
                <w:szCs w:val="16"/>
              </w:rPr>
              <w:t>s</w:t>
            </w:r>
            <w:proofErr w:type="spellEnd"/>
          </w:p>
        </w:tc>
      </w:tr>
      <w:tr w:rsidR="001A2D29" w14:paraId="447A904F" w14:textId="77777777" w:rsidTr="00E46531">
        <w:trPr>
          <w:trHeight w:hRule="exact" w:val="323"/>
        </w:trPr>
        <w:tc>
          <w:tcPr>
            <w:tcW w:w="6356" w:type="dxa"/>
            <w:shd w:val="clear" w:color="auto" w:fill="FECBBF"/>
          </w:tcPr>
          <w:p w14:paraId="6FFD5EA8" w14:textId="77777777" w:rsidR="001A2D29" w:rsidRDefault="001A2D29">
            <w:pPr>
              <w:pStyle w:val="TableParagraph"/>
              <w:kinsoku w:val="0"/>
              <w:overflowPunct w:val="0"/>
              <w:spacing w:before="51"/>
              <w:ind w:left="81"/>
            </w:pPr>
            <w:r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 xml:space="preserve"> Gross Revenue (US $MM)</w:t>
            </w:r>
          </w:p>
        </w:tc>
        <w:tc>
          <w:tcPr>
            <w:tcW w:w="1495" w:type="dxa"/>
            <w:shd w:val="clear" w:color="auto" w:fill="FECBBF"/>
          </w:tcPr>
          <w:p w14:paraId="662541C6" w14:textId="77777777" w:rsidR="001A2D29" w:rsidRDefault="001A2D29"/>
        </w:tc>
        <w:tc>
          <w:tcPr>
            <w:tcW w:w="1497" w:type="dxa"/>
            <w:shd w:val="clear" w:color="auto" w:fill="FECBBF"/>
          </w:tcPr>
          <w:p w14:paraId="3E5934C0" w14:textId="77777777" w:rsidR="001A2D29" w:rsidRDefault="001A2D29"/>
        </w:tc>
        <w:tc>
          <w:tcPr>
            <w:tcW w:w="1469" w:type="dxa"/>
            <w:shd w:val="clear" w:color="auto" w:fill="FECBBF"/>
          </w:tcPr>
          <w:p w14:paraId="7F499232" w14:textId="77777777" w:rsidR="001A2D29" w:rsidRDefault="001A2D29"/>
        </w:tc>
      </w:tr>
      <w:tr w:rsidR="001A2D29" w14:paraId="4DCDC77B" w14:textId="77777777" w:rsidTr="00E46531">
        <w:trPr>
          <w:trHeight w:hRule="exact" w:val="306"/>
        </w:trPr>
        <w:tc>
          <w:tcPr>
            <w:tcW w:w="6356" w:type="dxa"/>
            <w:tcBorders>
              <w:bottom w:val="single" w:sz="8" w:space="0" w:color="CE4552"/>
            </w:tcBorders>
          </w:tcPr>
          <w:p w14:paraId="2CFF0230" w14:textId="77777777" w:rsidR="001A2D29" w:rsidRDefault="001A2D29">
            <w:pPr>
              <w:pStyle w:val="TableParagraph"/>
              <w:kinsoku w:val="0"/>
              <w:overflowPunct w:val="0"/>
              <w:spacing w:before="51"/>
              <w:ind w:left="81"/>
            </w:pPr>
            <w:r>
              <w:rPr>
                <w:rFonts w:ascii="Arial" w:hAnsi="Arial" w:cs="Arial"/>
                <w:color w:val="231F20"/>
                <w:sz w:val="16"/>
                <w:szCs w:val="16"/>
              </w:rPr>
              <w:t>Net Income (US $MM)</w:t>
            </w:r>
          </w:p>
        </w:tc>
        <w:tc>
          <w:tcPr>
            <w:tcW w:w="1495" w:type="dxa"/>
            <w:tcBorders>
              <w:bottom w:val="single" w:sz="8" w:space="0" w:color="CE4552"/>
            </w:tcBorders>
          </w:tcPr>
          <w:p w14:paraId="4E03BCF5" w14:textId="77777777" w:rsidR="001A2D29" w:rsidRDefault="001A2D29"/>
        </w:tc>
        <w:tc>
          <w:tcPr>
            <w:tcW w:w="1497" w:type="dxa"/>
            <w:tcBorders>
              <w:bottom w:val="single" w:sz="8" w:space="0" w:color="CE4552"/>
            </w:tcBorders>
          </w:tcPr>
          <w:p w14:paraId="0074F4D3" w14:textId="77777777" w:rsidR="001A2D29" w:rsidRDefault="001A2D29"/>
        </w:tc>
        <w:tc>
          <w:tcPr>
            <w:tcW w:w="1469" w:type="dxa"/>
            <w:tcBorders>
              <w:bottom w:val="single" w:sz="8" w:space="0" w:color="CE4552"/>
            </w:tcBorders>
          </w:tcPr>
          <w:p w14:paraId="21E0F2C2" w14:textId="77777777" w:rsidR="001A2D29" w:rsidRDefault="001A2D29"/>
        </w:tc>
      </w:tr>
      <w:tr w:rsidR="001A2D29" w14:paraId="03101590" w14:textId="77777777" w:rsidTr="00E46531">
        <w:trPr>
          <w:trHeight w:hRule="exact" w:val="306"/>
        </w:trPr>
        <w:tc>
          <w:tcPr>
            <w:tcW w:w="6356" w:type="dxa"/>
            <w:shd w:val="clear" w:color="auto" w:fill="FECBBF"/>
          </w:tcPr>
          <w:p w14:paraId="6A6A9834" w14:textId="77777777" w:rsidR="001A2D29" w:rsidRDefault="001A2D29">
            <w:pPr>
              <w:pStyle w:val="TableParagraph"/>
              <w:kinsoku w:val="0"/>
              <w:overflowPunct w:val="0"/>
              <w:spacing w:before="51"/>
              <w:ind w:left="81"/>
            </w:pPr>
            <w:r>
              <w:rPr>
                <w:rFonts w:ascii="Arial" w:hAnsi="Arial" w:cs="Arial"/>
                <w:color w:val="231F20"/>
                <w:sz w:val="16"/>
                <w:szCs w:val="16"/>
              </w:rPr>
              <w:t>Number of Employees</w:t>
            </w:r>
          </w:p>
        </w:tc>
        <w:tc>
          <w:tcPr>
            <w:tcW w:w="1495" w:type="dxa"/>
            <w:shd w:val="clear" w:color="auto" w:fill="FECBBF"/>
          </w:tcPr>
          <w:p w14:paraId="165DF53C" w14:textId="77777777" w:rsidR="001A2D29" w:rsidRDefault="001A2D29"/>
        </w:tc>
        <w:tc>
          <w:tcPr>
            <w:tcW w:w="1497" w:type="dxa"/>
            <w:shd w:val="clear" w:color="auto" w:fill="FECBBF"/>
          </w:tcPr>
          <w:p w14:paraId="2D95B951" w14:textId="77777777" w:rsidR="001A2D29" w:rsidRDefault="001A2D29"/>
        </w:tc>
        <w:tc>
          <w:tcPr>
            <w:tcW w:w="1469" w:type="dxa"/>
            <w:shd w:val="clear" w:color="auto" w:fill="FECBBF"/>
          </w:tcPr>
          <w:p w14:paraId="63F32CF1" w14:textId="77777777" w:rsidR="001A2D29" w:rsidRDefault="001A2D29"/>
        </w:tc>
      </w:tr>
      <w:tr w:rsidR="001A2D29" w14:paraId="7070C239" w14:textId="77777777" w:rsidTr="007F51DD">
        <w:trPr>
          <w:trHeight w:hRule="exact" w:val="346"/>
        </w:trPr>
        <w:tc>
          <w:tcPr>
            <w:tcW w:w="6356" w:type="dxa"/>
            <w:tcBorders>
              <w:bottom w:val="single" w:sz="8" w:space="0" w:color="CE4552"/>
            </w:tcBorders>
          </w:tcPr>
          <w:p w14:paraId="1B17DA08" w14:textId="77777777" w:rsidR="001A2D29" w:rsidRDefault="001A2D29">
            <w:pPr>
              <w:pStyle w:val="TableParagraph"/>
              <w:kinsoku w:val="0"/>
              <w:overflowPunct w:val="0"/>
              <w:spacing w:before="51"/>
              <w:ind w:left="81"/>
            </w:pPr>
            <w:r>
              <w:rPr>
                <w:rFonts w:ascii="Arial" w:hAnsi="Arial" w:cs="Arial"/>
                <w:color w:val="231F20"/>
                <w:sz w:val="16"/>
                <w:szCs w:val="16"/>
              </w:rPr>
              <w:t>Number of Unique Employees dedicated to the services provided</w:t>
            </w:r>
          </w:p>
        </w:tc>
        <w:tc>
          <w:tcPr>
            <w:tcW w:w="1495" w:type="dxa"/>
            <w:tcBorders>
              <w:bottom w:val="single" w:sz="8" w:space="0" w:color="CE4552"/>
            </w:tcBorders>
          </w:tcPr>
          <w:p w14:paraId="7D141888" w14:textId="77777777" w:rsidR="001A2D29" w:rsidRDefault="001A2D29"/>
        </w:tc>
        <w:tc>
          <w:tcPr>
            <w:tcW w:w="1497" w:type="dxa"/>
            <w:tcBorders>
              <w:bottom w:val="single" w:sz="8" w:space="0" w:color="CE4552"/>
            </w:tcBorders>
          </w:tcPr>
          <w:p w14:paraId="06FE1006" w14:textId="77777777" w:rsidR="001A2D29" w:rsidRDefault="001A2D29"/>
        </w:tc>
        <w:tc>
          <w:tcPr>
            <w:tcW w:w="1469" w:type="dxa"/>
            <w:tcBorders>
              <w:bottom w:val="single" w:sz="8" w:space="0" w:color="CE4552"/>
            </w:tcBorders>
          </w:tcPr>
          <w:p w14:paraId="5BB957F9" w14:textId="77777777" w:rsidR="001A2D29" w:rsidRDefault="001A2D29"/>
        </w:tc>
      </w:tr>
      <w:tr w:rsidR="001A2D29" w14:paraId="173A0568" w14:textId="77777777" w:rsidTr="00E46531">
        <w:trPr>
          <w:trHeight w:hRule="exact" w:val="490"/>
        </w:trPr>
        <w:tc>
          <w:tcPr>
            <w:tcW w:w="6356" w:type="dxa"/>
            <w:shd w:val="clear" w:color="auto" w:fill="FECBBF"/>
          </w:tcPr>
          <w:p w14:paraId="30D7EB96" w14:textId="77777777" w:rsidR="001A2D29" w:rsidRDefault="001A2D29">
            <w:pPr>
              <w:pStyle w:val="TableParagraph"/>
              <w:kinsoku w:val="0"/>
              <w:overflowPunct w:val="0"/>
              <w:spacing w:before="51"/>
              <w:ind w:left="81" w:right="294"/>
            </w:pPr>
            <w:r>
              <w:rPr>
                <w:rFonts w:ascii="Arial" w:hAnsi="Arial" w:cs="Arial"/>
                <w:color w:val="231F20"/>
                <w:sz w:val="16"/>
                <w:szCs w:val="16"/>
              </w:rPr>
              <w:t>% of</w:t>
            </w:r>
            <w:r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>Annual Revenue represented by University of California San Francisco by</w:t>
            </w:r>
            <w:r>
              <w:rPr>
                <w:rFonts w:ascii="Arial" w:hAnsi="Arial" w:cs="Arial"/>
                <w:color w:val="231F20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>your company (if applicable)</w:t>
            </w:r>
          </w:p>
        </w:tc>
        <w:tc>
          <w:tcPr>
            <w:tcW w:w="1495" w:type="dxa"/>
            <w:shd w:val="clear" w:color="auto" w:fill="FECBBF"/>
          </w:tcPr>
          <w:p w14:paraId="66759C1A" w14:textId="77777777" w:rsidR="001A2D29" w:rsidRDefault="001A2D29"/>
        </w:tc>
        <w:tc>
          <w:tcPr>
            <w:tcW w:w="1497" w:type="dxa"/>
            <w:shd w:val="clear" w:color="auto" w:fill="FECBBF"/>
          </w:tcPr>
          <w:p w14:paraId="48F27DA4" w14:textId="77777777" w:rsidR="001A2D29" w:rsidRDefault="001A2D29"/>
        </w:tc>
        <w:tc>
          <w:tcPr>
            <w:tcW w:w="1469" w:type="dxa"/>
            <w:shd w:val="clear" w:color="auto" w:fill="FECBBF"/>
          </w:tcPr>
          <w:p w14:paraId="19CAE182" w14:textId="77777777" w:rsidR="001A2D29" w:rsidRDefault="001A2D29"/>
        </w:tc>
      </w:tr>
      <w:tr w:rsidR="001A2D29" w14:paraId="5071DF6D" w14:textId="77777777" w:rsidTr="00E46531">
        <w:trPr>
          <w:trHeight w:hRule="exact" w:val="321"/>
        </w:trPr>
        <w:tc>
          <w:tcPr>
            <w:tcW w:w="6356" w:type="dxa"/>
          </w:tcPr>
          <w:p w14:paraId="27EE1DB5" w14:textId="77777777" w:rsidR="001A2D29" w:rsidRDefault="001A2D29">
            <w:pPr>
              <w:pStyle w:val="TableParagraph"/>
              <w:kinsoku w:val="0"/>
              <w:overflowPunct w:val="0"/>
              <w:spacing w:before="51"/>
              <w:ind w:left="81"/>
            </w:pPr>
            <w:r>
              <w:rPr>
                <w:rFonts w:ascii="Arial" w:hAnsi="Arial" w:cs="Arial"/>
                <w:color w:val="231F20"/>
                <w:sz w:val="16"/>
                <w:szCs w:val="16"/>
              </w:rPr>
              <w:t>% of</w:t>
            </w:r>
            <w:r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>Annual Revenue represented by 5 largest clients</w:t>
            </w:r>
          </w:p>
        </w:tc>
        <w:tc>
          <w:tcPr>
            <w:tcW w:w="1495" w:type="dxa"/>
          </w:tcPr>
          <w:p w14:paraId="74F661B2" w14:textId="77777777" w:rsidR="001A2D29" w:rsidRDefault="001A2D29"/>
        </w:tc>
        <w:tc>
          <w:tcPr>
            <w:tcW w:w="1497" w:type="dxa"/>
          </w:tcPr>
          <w:p w14:paraId="2B0EEBAB" w14:textId="77777777" w:rsidR="001A2D29" w:rsidRDefault="001A2D29"/>
        </w:tc>
        <w:tc>
          <w:tcPr>
            <w:tcW w:w="1469" w:type="dxa"/>
          </w:tcPr>
          <w:p w14:paraId="7673B84A" w14:textId="77777777" w:rsidR="001A2D29" w:rsidRDefault="001A2D29"/>
        </w:tc>
      </w:tr>
    </w:tbl>
    <w:p w14:paraId="3B952BD8" w14:textId="77777777" w:rsidR="001A2D29" w:rsidRDefault="001A2D29">
      <w:pPr>
        <w:pStyle w:val="BodyText"/>
        <w:kinsoku w:val="0"/>
        <w:overflowPunct w:val="0"/>
        <w:spacing w:before="4"/>
        <w:ind w:left="0" w:firstLine="0"/>
        <w:rPr>
          <w:sz w:val="10"/>
          <w:szCs w:val="10"/>
        </w:rPr>
      </w:pPr>
    </w:p>
    <w:p w14:paraId="64BFCFBD" w14:textId="77777777" w:rsidR="001A2D29" w:rsidRPr="007F51DD" w:rsidRDefault="005D5AB5">
      <w:pPr>
        <w:pStyle w:val="BodyText"/>
        <w:numPr>
          <w:ilvl w:val="0"/>
          <w:numId w:val="5"/>
        </w:numPr>
        <w:tabs>
          <w:tab w:val="left" w:pos="947"/>
        </w:tabs>
        <w:kinsoku w:val="0"/>
        <w:overflowPunct w:val="0"/>
        <w:spacing w:before="84" w:line="190" w:lineRule="exact"/>
        <w:rPr>
          <w:rFonts w:asciiTheme="minorHAnsi" w:hAnsiTheme="minorHAnsi" w:cs="HelveticaNeueLTStd-Bd"/>
          <w:color w:val="000000"/>
          <w:sz w:val="20"/>
          <w:szCs w:val="20"/>
        </w:rPr>
      </w:pPr>
      <w:r w:rsidRPr="007F51DD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65BC2724" wp14:editId="7E367142">
                <wp:simplePos x="0" y="0"/>
                <wp:positionH relativeFrom="page">
                  <wp:posOffset>693420</wp:posOffset>
                </wp:positionH>
                <wp:positionV relativeFrom="paragraph">
                  <wp:posOffset>-597535</wp:posOffset>
                </wp:positionV>
                <wp:extent cx="4036695" cy="311150"/>
                <wp:effectExtent l="0" t="0" r="0" b="0"/>
                <wp:wrapNone/>
                <wp:docPr id="4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669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842759" w14:textId="77777777" w:rsidR="001A2D29" w:rsidRDefault="001A2D29">
                            <w:pPr>
                              <w:pStyle w:val="BodyText"/>
                              <w:kinsoku w:val="0"/>
                              <w:overflowPunct w:val="0"/>
                              <w:spacing w:before="62"/>
                              <w:ind w:left="92" w:right="306" w:firstLine="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>% of</w:t>
                            </w:r>
                            <w:r>
                              <w:rPr>
                                <w:color w:val="231F20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sz w:val="16"/>
                                <w:szCs w:val="16"/>
                              </w:rPr>
                              <w:t>Total</w:t>
                            </w:r>
                            <w:r>
                              <w:rPr>
                                <w:color w:val="231F20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>Annual Revenue represented by University of California San Francisco by</w:t>
                            </w:r>
                            <w:r>
                              <w:rPr>
                                <w:color w:val="231F20"/>
                                <w:spacing w:val="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>your company (if applicable)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C2724" id="Text Box 45" o:spid="_x0000_s1028" type="#_x0000_t202" style="position:absolute;left:0;text-align:left;margin-left:54.6pt;margin-top:-47pt;width:317.85pt;height:24.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" o:allowincell="f" filled="f" stroked="f">
                <v:textbox inset="0,0,0,0">
                  <w:txbxContent>
                    <w:p w14:paraId="27842759" w14:textId="77777777" w:rsidR="001A2D29" w:rsidRDefault="001A2D29">
                      <w:pPr>
                        <w:pStyle w:val="BodyText"/>
                        <w:kinsoku w:val="0"/>
                        <w:overflowPunct w:val="0"/>
                        <w:spacing w:before="62"/>
                        <w:ind w:left="92" w:right="306" w:firstLine="0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231F20"/>
                          <w:sz w:val="16"/>
                          <w:szCs w:val="16"/>
                        </w:rPr>
                        <w:t>% of</w:t>
                      </w:r>
                      <w:r>
                        <w:rPr>
                          <w:color w:val="231F20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  <w:sz w:val="16"/>
                          <w:szCs w:val="16"/>
                        </w:rPr>
                        <w:t>Total</w:t>
                      </w:r>
                      <w:r>
                        <w:rPr>
                          <w:color w:val="231F20"/>
                          <w:spacing w:val="-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231F20"/>
                          <w:sz w:val="16"/>
                          <w:szCs w:val="16"/>
                        </w:rPr>
                        <w:t>Annual Revenue represented by University of California San Francisco by</w:t>
                      </w:r>
                      <w:r>
                        <w:rPr>
                          <w:color w:val="231F20"/>
                          <w:spacing w:val="2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231F20"/>
                          <w:sz w:val="16"/>
                          <w:szCs w:val="16"/>
                        </w:rPr>
                        <w:t>your company (if applicable)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A2D29" w:rsidRPr="007F51DD">
        <w:rPr>
          <w:rFonts w:asciiTheme="minorHAnsi" w:hAnsiTheme="minorHAnsi" w:cs="HelveticaNeueLTStd-Bd"/>
          <w:b/>
          <w:bCs/>
          <w:color w:val="231F20"/>
          <w:sz w:val="20"/>
          <w:szCs w:val="20"/>
        </w:rPr>
        <w:t>Marketing &amp; Customer Service Plan</w:t>
      </w:r>
    </w:p>
    <w:p w14:paraId="2D91706F" w14:textId="77777777" w:rsidR="001A2D29" w:rsidRDefault="001A2D29">
      <w:pPr>
        <w:pStyle w:val="BodyText"/>
        <w:numPr>
          <w:ilvl w:val="0"/>
          <w:numId w:val="4"/>
        </w:numPr>
        <w:tabs>
          <w:tab w:val="left" w:pos="1058"/>
        </w:tabs>
        <w:kinsoku w:val="0"/>
        <w:overflowPunct w:val="0"/>
        <w:spacing w:before="0" w:line="182" w:lineRule="exact"/>
        <w:rPr>
          <w:color w:val="000000"/>
          <w:sz w:val="16"/>
          <w:szCs w:val="16"/>
        </w:rPr>
      </w:pPr>
      <w:r>
        <w:rPr>
          <w:color w:val="231F20"/>
          <w:spacing w:val="-3"/>
          <w:sz w:val="16"/>
          <w:szCs w:val="16"/>
        </w:rPr>
        <w:t>Pr</w:t>
      </w:r>
      <w:r>
        <w:rPr>
          <w:color w:val="231F20"/>
          <w:spacing w:val="-2"/>
          <w:sz w:val="16"/>
          <w:szCs w:val="16"/>
        </w:rPr>
        <w:t>ovide</w:t>
      </w:r>
      <w:r>
        <w:rPr>
          <w:color w:val="231F20"/>
          <w:spacing w:val="1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marketing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plan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for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promoting</w:t>
      </w:r>
      <w:r>
        <w:rPr>
          <w:color w:val="231F20"/>
          <w:spacing w:val="1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and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managing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various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clients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from</w:t>
      </w:r>
      <w:r>
        <w:rPr>
          <w:color w:val="231F20"/>
          <w:spacing w:val="1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University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customers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to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external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users.</w:t>
      </w:r>
    </w:p>
    <w:p w14:paraId="3F9325F2" w14:textId="77777777" w:rsidR="001A2D29" w:rsidRDefault="001A2D29">
      <w:pPr>
        <w:pStyle w:val="BodyText"/>
        <w:numPr>
          <w:ilvl w:val="0"/>
          <w:numId w:val="4"/>
        </w:numPr>
        <w:tabs>
          <w:tab w:val="left" w:pos="1058"/>
        </w:tabs>
        <w:kinsoku w:val="0"/>
        <w:overflowPunct w:val="0"/>
        <w:spacing w:before="62"/>
        <w:rPr>
          <w:color w:val="000000"/>
          <w:sz w:val="16"/>
          <w:szCs w:val="16"/>
        </w:rPr>
      </w:pPr>
      <w:r>
        <w:rPr>
          <w:color w:val="231F20"/>
          <w:spacing w:val="-1"/>
          <w:sz w:val="16"/>
          <w:szCs w:val="16"/>
        </w:rPr>
        <w:t>Describe</w:t>
      </w:r>
      <w:r>
        <w:rPr>
          <w:color w:val="231F20"/>
          <w:spacing w:val="1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your</w:t>
      </w:r>
      <w:r>
        <w:rPr>
          <w:color w:val="231F20"/>
          <w:spacing w:val="1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philosophy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as</w:t>
      </w:r>
      <w:r>
        <w:rPr>
          <w:color w:val="231F20"/>
          <w:spacing w:val="1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it</w:t>
      </w:r>
      <w:r>
        <w:rPr>
          <w:color w:val="231F20"/>
          <w:spacing w:val="1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relates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to</w:t>
      </w:r>
      <w:r>
        <w:rPr>
          <w:color w:val="231F20"/>
          <w:spacing w:val="1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customer</w:t>
      </w:r>
      <w:r>
        <w:rPr>
          <w:color w:val="231F20"/>
          <w:spacing w:val="1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service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in</w:t>
      </w:r>
      <w:r>
        <w:rPr>
          <w:color w:val="231F20"/>
          <w:spacing w:val="1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your</w:t>
      </w:r>
      <w:r>
        <w:rPr>
          <w:color w:val="231F20"/>
          <w:spacing w:val="1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profession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and</w:t>
      </w:r>
      <w:r>
        <w:rPr>
          <w:color w:val="231F20"/>
          <w:spacing w:val="1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provide</w:t>
      </w:r>
      <w:r>
        <w:rPr>
          <w:color w:val="231F20"/>
          <w:spacing w:val="1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methods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for</w:t>
      </w:r>
      <w:r>
        <w:rPr>
          <w:color w:val="231F20"/>
          <w:spacing w:val="1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delivering</w:t>
      </w:r>
      <w:r>
        <w:rPr>
          <w:color w:val="231F20"/>
          <w:spacing w:val="1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service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excellence.</w:t>
      </w:r>
    </w:p>
    <w:p w14:paraId="0B2383AB" w14:textId="77777777" w:rsidR="001A2D29" w:rsidRDefault="001A2D29">
      <w:pPr>
        <w:pStyle w:val="BodyText"/>
        <w:numPr>
          <w:ilvl w:val="0"/>
          <w:numId w:val="4"/>
        </w:numPr>
        <w:tabs>
          <w:tab w:val="left" w:pos="1058"/>
        </w:tabs>
        <w:kinsoku w:val="0"/>
        <w:overflowPunct w:val="0"/>
        <w:spacing w:before="62" w:line="260" w:lineRule="auto"/>
        <w:ind w:right="811"/>
        <w:rPr>
          <w:color w:val="000000"/>
          <w:sz w:val="16"/>
          <w:szCs w:val="16"/>
        </w:rPr>
      </w:pPr>
      <w:r>
        <w:rPr>
          <w:color w:val="231F20"/>
          <w:spacing w:val="-1"/>
          <w:sz w:val="16"/>
          <w:szCs w:val="16"/>
        </w:rPr>
        <w:t>Describe</w:t>
      </w:r>
      <w:r>
        <w:rPr>
          <w:color w:val="231F20"/>
          <w:spacing w:val="3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any</w:t>
      </w:r>
      <w:r>
        <w:rPr>
          <w:color w:val="231F20"/>
          <w:spacing w:val="3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policies</w:t>
      </w:r>
      <w:r>
        <w:rPr>
          <w:color w:val="231F20"/>
          <w:spacing w:val="4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or</w:t>
      </w:r>
      <w:r>
        <w:rPr>
          <w:color w:val="231F20"/>
          <w:spacing w:val="3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efforts</w:t>
      </w:r>
      <w:r>
        <w:rPr>
          <w:color w:val="231F20"/>
          <w:spacing w:val="4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that</w:t>
      </w:r>
      <w:r>
        <w:rPr>
          <w:color w:val="231F20"/>
          <w:spacing w:val="3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have</w:t>
      </w:r>
      <w:r>
        <w:rPr>
          <w:color w:val="231F20"/>
          <w:spacing w:val="4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been</w:t>
      </w:r>
      <w:r>
        <w:rPr>
          <w:color w:val="231F20"/>
          <w:spacing w:val="3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used</w:t>
      </w:r>
      <w:r>
        <w:rPr>
          <w:color w:val="231F20"/>
          <w:spacing w:val="4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to</w:t>
      </w:r>
      <w:r>
        <w:rPr>
          <w:color w:val="231F20"/>
          <w:spacing w:val="3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provide</w:t>
      </w:r>
      <w:r>
        <w:rPr>
          <w:color w:val="231F20"/>
          <w:spacing w:val="4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business</w:t>
      </w:r>
      <w:r>
        <w:rPr>
          <w:color w:val="231F20"/>
          <w:spacing w:val="3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opportunities</w:t>
      </w:r>
      <w:r>
        <w:rPr>
          <w:color w:val="231F20"/>
          <w:spacing w:val="4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for</w:t>
      </w:r>
      <w:r>
        <w:rPr>
          <w:color w:val="231F20"/>
          <w:spacing w:val="3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local,</w:t>
      </w:r>
      <w:r>
        <w:rPr>
          <w:color w:val="231F20"/>
          <w:spacing w:val="4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small,</w:t>
      </w:r>
      <w:r>
        <w:rPr>
          <w:color w:val="231F20"/>
          <w:spacing w:val="3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socially/economically</w:t>
      </w:r>
      <w:r>
        <w:rPr>
          <w:color w:val="231F20"/>
          <w:spacing w:val="3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disadvantaged,</w:t>
      </w:r>
      <w:r>
        <w:rPr>
          <w:color w:val="231F20"/>
          <w:spacing w:val="4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and/or</w:t>
      </w:r>
      <w:r>
        <w:rPr>
          <w:color w:val="231F20"/>
          <w:spacing w:val="52"/>
          <w:w w:val="103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women-owned</w:t>
      </w:r>
      <w:r>
        <w:rPr>
          <w:color w:val="231F20"/>
          <w:spacing w:val="10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businesses.</w:t>
      </w:r>
    </w:p>
    <w:p w14:paraId="6C7EE6EC" w14:textId="77777777" w:rsidR="001A2D29" w:rsidRDefault="001A2D29">
      <w:pPr>
        <w:pStyle w:val="BodyText"/>
        <w:kinsoku w:val="0"/>
        <w:overflowPunct w:val="0"/>
        <w:spacing w:before="5"/>
        <w:ind w:left="0" w:firstLine="0"/>
        <w:rPr>
          <w:sz w:val="16"/>
          <w:szCs w:val="16"/>
        </w:rPr>
      </w:pPr>
    </w:p>
    <w:p w14:paraId="5B6DE797" w14:textId="77777777" w:rsidR="001A2D29" w:rsidRPr="007F51DD" w:rsidRDefault="001A2D29">
      <w:pPr>
        <w:pStyle w:val="BodyText"/>
        <w:numPr>
          <w:ilvl w:val="0"/>
          <w:numId w:val="5"/>
        </w:numPr>
        <w:tabs>
          <w:tab w:val="left" w:pos="938"/>
        </w:tabs>
        <w:kinsoku w:val="0"/>
        <w:overflowPunct w:val="0"/>
        <w:spacing w:before="0" w:line="189" w:lineRule="exact"/>
        <w:ind w:left="937" w:hanging="240"/>
        <w:rPr>
          <w:rFonts w:asciiTheme="minorHAnsi" w:hAnsiTheme="minorHAnsi" w:cs="HelveticaNeueLTStd-Bd"/>
          <w:color w:val="000000"/>
          <w:sz w:val="20"/>
          <w:szCs w:val="20"/>
        </w:rPr>
      </w:pPr>
      <w:r w:rsidRPr="007F51DD">
        <w:rPr>
          <w:rFonts w:asciiTheme="minorHAnsi" w:hAnsiTheme="minorHAnsi" w:cs="HelveticaNeueLTStd-Bd"/>
          <w:b/>
          <w:bCs/>
          <w:color w:val="231F20"/>
          <w:sz w:val="20"/>
          <w:szCs w:val="20"/>
        </w:rPr>
        <w:t>Menu and Pricing</w:t>
      </w:r>
    </w:p>
    <w:p w14:paraId="225A6F70" w14:textId="77777777" w:rsidR="001A2D29" w:rsidRDefault="001A2D29">
      <w:pPr>
        <w:pStyle w:val="BodyText"/>
        <w:tabs>
          <w:tab w:val="left" w:pos="1057"/>
        </w:tabs>
        <w:kinsoku w:val="0"/>
        <w:overflowPunct w:val="0"/>
        <w:spacing w:before="0" w:line="241" w:lineRule="auto"/>
        <w:ind w:left="1057" w:right="464" w:hanging="360"/>
        <w:rPr>
          <w:color w:val="000000"/>
          <w:sz w:val="16"/>
          <w:szCs w:val="16"/>
        </w:rPr>
      </w:pPr>
      <w:r>
        <w:rPr>
          <w:color w:val="231F20"/>
          <w:spacing w:val="-1"/>
          <w:w w:val="95"/>
          <w:position w:val="1"/>
          <w:sz w:val="16"/>
          <w:szCs w:val="16"/>
        </w:rPr>
        <w:t>a.</w:t>
      </w:r>
      <w:r>
        <w:rPr>
          <w:color w:val="231F20"/>
          <w:spacing w:val="-1"/>
          <w:w w:val="95"/>
          <w:position w:val="1"/>
          <w:sz w:val="16"/>
          <w:szCs w:val="16"/>
        </w:rPr>
        <w:tab/>
      </w:r>
      <w:r>
        <w:rPr>
          <w:color w:val="231F20"/>
          <w:spacing w:val="-1"/>
          <w:sz w:val="16"/>
          <w:szCs w:val="16"/>
        </w:rPr>
        <w:t>Provide proposed list</w:t>
      </w:r>
      <w:r>
        <w:rPr>
          <w:color w:val="231F20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of proposed</w:t>
      </w:r>
      <w:r>
        <w:rPr>
          <w:color w:val="231F20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grocery and convenience</w:t>
      </w:r>
      <w:r>
        <w:rPr>
          <w:color w:val="231F20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items and</w:t>
      </w:r>
      <w:r>
        <w:rPr>
          <w:color w:val="231F20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prices, including</w:t>
      </w:r>
      <w:r>
        <w:rPr>
          <w:color w:val="231F20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price list of</w:t>
      </w:r>
      <w:r>
        <w:rPr>
          <w:color w:val="231F20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coffee and</w:t>
      </w:r>
      <w:r>
        <w:rPr>
          <w:color w:val="231F20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espresso drinks, wine/beer,</w:t>
      </w:r>
      <w:r>
        <w:rPr>
          <w:color w:val="231F20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deli items,</w:t>
      </w:r>
      <w:r>
        <w:rPr>
          <w:color w:val="231F20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etc.</w:t>
      </w:r>
      <w:r>
        <w:rPr>
          <w:color w:val="231F20"/>
          <w:spacing w:val="49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Identify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financial</w:t>
      </w:r>
      <w:r>
        <w:rPr>
          <w:color w:val="231F20"/>
          <w:spacing w:val="3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methods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as</w:t>
      </w:r>
      <w:r>
        <w:rPr>
          <w:color w:val="231F20"/>
          <w:spacing w:val="3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it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relates</w:t>
      </w:r>
      <w:r>
        <w:rPr>
          <w:color w:val="231F20"/>
          <w:spacing w:val="3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to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balancing</w:t>
      </w:r>
      <w:r>
        <w:rPr>
          <w:color w:val="231F20"/>
          <w:spacing w:val="3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affordable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price</w:t>
      </w:r>
      <w:r>
        <w:rPr>
          <w:color w:val="231F20"/>
          <w:spacing w:val="3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points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as</w:t>
      </w:r>
      <w:r>
        <w:rPr>
          <w:color w:val="231F20"/>
          <w:spacing w:val="3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desired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by</w:t>
      </w:r>
      <w:r>
        <w:rPr>
          <w:color w:val="231F20"/>
          <w:spacing w:val="3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the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UCSF</w:t>
      </w:r>
      <w:r>
        <w:rPr>
          <w:color w:val="231F20"/>
          <w:spacing w:val="3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population.</w:t>
      </w:r>
    </w:p>
    <w:p w14:paraId="0271DE87" w14:textId="77777777" w:rsidR="001A2D29" w:rsidRDefault="001A2D29" w:rsidP="00DE676A">
      <w:pPr>
        <w:pStyle w:val="BodyText"/>
        <w:tabs>
          <w:tab w:val="left" w:pos="900"/>
        </w:tabs>
        <w:kinsoku w:val="0"/>
        <w:overflowPunct w:val="0"/>
        <w:spacing w:before="111"/>
        <w:ind w:left="0" w:firstLine="0"/>
        <w:rPr>
          <w:color w:val="000000"/>
          <w:sz w:val="19"/>
          <w:szCs w:val="19"/>
        </w:rPr>
      </w:pPr>
    </w:p>
    <w:sectPr w:rsidR="001A2D29">
      <w:headerReference w:type="default" r:id="rId8"/>
      <w:pgSz w:w="12240" w:h="15840"/>
      <w:pgMar w:top="2320" w:right="0" w:bottom="280" w:left="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31C0D" w14:textId="77777777" w:rsidR="005E6A15" w:rsidRDefault="005E6A15">
      <w:r>
        <w:separator/>
      </w:r>
    </w:p>
  </w:endnote>
  <w:endnote w:type="continuationSeparator" w:id="0">
    <w:p w14:paraId="231F94EB" w14:textId="77777777" w:rsidR="005E6A15" w:rsidRDefault="005E6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NeueLTStd-Bd"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8A428" w14:textId="77777777" w:rsidR="005E6A15" w:rsidRDefault="005E6A15">
      <w:r>
        <w:separator/>
      </w:r>
    </w:p>
  </w:footnote>
  <w:footnote w:type="continuationSeparator" w:id="0">
    <w:p w14:paraId="4C6F04CF" w14:textId="77777777" w:rsidR="005E6A15" w:rsidRDefault="005E6A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95557" w14:textId="4CE79AE4" w:rsidR="001A2D29" w:rsidRDefault="00877E44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34DC8392" wp14:editId="19F8D849">
              <wp:simplePos x="0" y="0"/>
              <wp:positionH relativeFrom="page">
                <wp:posOffset>3441065</wp:posOffset>
              </wp:positionH>
              <wp:positionV relativeFrom="page">
                <wp:posOffset>1225550</wp:posOffset>
              </wp:positionV>
              <wp:extent cx="3963035" cy="260350"/>
              <wp:effectExtent l="0" t="0" r="24765" b="19050"/>
              <wp:wrapNone/>
              <wp:docPr id="27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3035" cy="260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227695" w14:textId="4CCC7DC9" w:rsidR="001A2D29" w:rsidRPr="00E600F2" w:rsidRDefault="001A2D29">
                          <w:pPr>
                            <w:pStyle w:val="BodyText"/>
                            <w:kinsoku w:val="0"/>
                            <w:overflowPunct w:val="0"/>
                            <w:spacing w:before="0" w:line="380" w:lineRule="exact"/>
                            <w:ind w:left="20" w:firstLine="0"/>
                            <w:rPr>
                              <w:rFonts w:ascii="Times New Roman" w:hAnsi="Times New Roman" w:cs="Times New Roman"/>
                              <w:color w:val="CE4552"/>
                              <w:sz w:val="37"/>
                              <w:szCs w:val="37"/>
                            </w:rPr>
                          </w:pPr>
                          <w:r w:rsidRPr="00E600F2">
                            <w:rPr>
                              <w:rFonts w:ascii="Times New Roman" w:hAnsi="Times New Roman" w:cs="Times New Roman"/>
                              <w:color w:val="CE4552"/>
                              <w:spacing w:val="-8"/>
                              <w:sz w:val="37"/>
                              <w:szCs w:val="37"/>
                            </w:rPr>
                            <w:t>Retail</w:t>
                          </w:r>
                          <w:r w:rsidRPr="00E600F2">
                            <w:rPr>
                              <w:rFonts w:ascii="Times New Roman" w:hAnsi="Times New Roman" w:cs="Times New Roman"/>
                              <w:color w:val="CE4552"/>
                              <w:spacing w:val="-47"/>
                              <w:sz w:val="37"/>
                              <w:szCs w:val="37"/>
                            </w:rPr>
                            <w:t xml:space="preserve"> </w:t>
                          </w:r>
                          <w:r w:rsidRPr="00E600F2">
                            <w:rPr>
                              <w:rFonts w:ascii="Times New Roman" w:hAnsi="Times New Roman" w:cs="Times New Roman"/>
                              <w:color w:val="CE4552"/>
                              <w:spacing w:val="-4"/>
                              <w:sz w:val="37"/>
                              <w:szCs w:val="37"/>
                            </w:rPr>
                            <w:t>at</w:t>
                          </w:r>
                          <w:r w:rsidRPr="00E600F2">
                            <w:rPr>
                              <w:rFonts w:ascii="Times New Roman" w:hAnsi="Times New Roman" w:cs="Times New Roman"/>
                              <w:color w:val="CE4552"/>
                              <w:spacing w:val="-47"/>
                              <w:sz w:val="37"/>
                              <w:szCs w:val="37"/>
                            </w:rPr>
                            <w:t xml:space="preserve"> </w:t>
                          </w:r>
                          <w:r w:rsidRPr="00E600F2">
                            <w:rPr>
                              <w:rFonts w:ascii="Times New Roman" w:hAnsi="Times New Roman" w:cs="Times New Roman"/>
                              <w:color w:val="CE4552"/>
                              <w:spacing w:val="-6"/>
                              <w:sz w:val="37"/>
                              <w:szCs w:val="37"/>
                            </w:rPr>
                            <w:t>UCSF</w:t>
                          </w:r>
                          <w:r w:rsidRPr="00E600F2">
                            <w:rPr>
                              <w:rFonts w:ascii="Times New Roman" w:hAnsi="Times New Roman" w:cs="Times New Roman"/>
                              <w:color w:val="CE4552"/>
                              <w:spacing w:val="-46"/>
                              <w:sz w:val="37"/>
                              <w:szCs w:val="37"/>
                            </w:rPr>
                            <w:t xml:space="preserve"> </w:t>
                          </w:r>
                          <w:proofErr w:type="spellStart"/>
                          <w:r w:rsidR="00877E44">
                            <w:rPr>
                              <w:rFonts w:ascii="Times New Roman" w:hAnsi="Times New Roman" w:cs="Times New Roman"/>
                              <w:color w:val="CE4552"/>
                              <w:spacing w:val="-9"/>
                              <w:sz w:val="37"/>
                              <w:szCs w:val="37"/>
                            </w:rPr>
                            <w:t>Millberry</w:t>
                          </w:r>
                          <w:proofErr w:type="spellEnd"/>
                          <w:r w:rsidR="00877E44">
                            <w:rPr>
                              <w:rFonts w:ascii="Times New Roman" w:hAnsi="Times New Roman" w:cs="Times New Roman"/>
                              <w:color w:val="CE4552"/>
                              <w:spacing w:val="-9"/>
                              <w:sz w:val="37"/>
                              <w:szCs w:val="37"/>
                            </w:rPr>
                            <w:t xml:space="preserve"> Union Food Court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DC8392" id="_x0000_t202" coordsize="21600,21600" o:spt="202" path="m0,0l0,21600,21600,21600,21600,0xe">
              <v:stroke joinstyle="miter"/>
              <v:path gradientshapeok="t" o:connecttype="rect"/>
            </v:shapetype>
            <v:shape id="Text Box 41" o:spid="_x0000_s1029" type="#_x0000_t202" style="position:absolute;margin-left:270.95pt;margin-top:96.5pt;width:312.05pt;height:20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" o:allowincell="f" filled="f" stroked="f">
              <v:textbox inset="0,0,0,0">
                <w:txbxContent>
                  <w:p w14:paraId="55227695" w14:textId="4CCC7DC9" w:rsidR="001A2D29" w:rsidRPr="00E600F2" w:rsidRDefault="001A2D29">
                    <w:pPr>
                      <w:pStyle w:val="BodyText"/>
                      <w:kinsoku w:val="0"/>
                      <w:overflowPunct w:val="0"/>
                      <w:spacing w:before="0" w:line="380" w:lineRule="exact"/>
                      <w:ind w:left="20" w:firstLine="0"/>
                      <w:rPr>
                        <w:rFonts w:ascii="Times New Roman" w:hAnsi="Times New Roman" w:cs="Times New Roman"/>
                        <w:color w:val="CE4552"/>
                        <w:sz w:val="37"/>
                        <w:szCs w:val="37"/>
                      </w:rPr>
                    </w:pPr>
                    <w:r w:rsidRPr="00E600F2">
                      <w:rPr>
                        <w:rFonts w:ascii="Times New Roman" w:hAnsi="Times New Roman" w:cs="Times New Roman"/>
                        <w:color w:val="CE4552"/>
                        <w:spacing w:val="-8"/>
                        <w:sz w:val="37"/>
                        <w:szCs w:val="37"/>
                      </w:rPr>
                      <w:t>Retail</w:t>
                    </w:r>
                    <w:r w:rsidRPr="00E600F2">
                      <w:rPr>
                        <w:rFonts w:ascii="Times New Roman" w:hAnsi="Times New Roman" w:cs="Times New Roman"/>
                        <w:color w:val="CE4552"/>
                        <w:spacing w:val="-47"/>
                        <w:sz w:val="37"/>
                        <w:szCs w:val="37"/>
                      </w:rPr>
                      <w:t xml:space="preserve"> </w:t>
                    </w:r>
                    <w:r w:rsidRPr="00E600F2">
                      <w:rPr>
                        <w:rFonts w:ascii="Times New Roman" w:hAnsi="Times New Roman" w:cs="Times New Roman"/>
                        <w:color w:val="CE4552"/>
                        <w:spacing w:val="-4"/>
                        <w:sz w:val="37"/>
                        <w:szCs w:val="37"/>
                      </w:rPr>
                      <w:t>at</w:t>
                    </w:r>
                    <w:r w:rsidRPr="00E600F2">
                      <w:rPr>
                        <w:rFonts w:ascii="Times New Roman" w:hAnsi="Times New Roman" w:cs="Times New Roman"/>
                        <w:color w:val="CE4552"/>
                        <w:spacing w:val="-47"/>
                        <w:sz w:val="37"/>
                        <w:szCs w:val="37"/>
                      </w:rPr>
                      <w:t xml:space="preserve"> </w:t>
                    </w:r>
                    <w:r w:rsidRPr="00E600F2">
                      <w:rPr>
                        <w:rFonts w:ascii="Times New Roman" w:hAnsi="Times New Roman" w:cs="Times New Roman"/>
                        <w:color w:val="CE4552"/>
                        <w:spacing w:val="-6"/>
                        <w:sz w:val="37"/>
                        <w:szCs w:val="37"/>
                      </w:rPr>
                      <w:t>UCSF</w:t>
                    </w:r>
                    <w:r w:rsidRPr="00E600F2">
                      <w:rPr>
                        <w:rFonts w:ascii="Times New Roman" w:hAnsi="Times New Roman" w:cs="Times New Roman"/>
                        <w:color w:val="CE4552"/>
                        <w:spacing w:val="-46"/>
                        <w:sz w:val="37"/>
                        <w:szCs w:val="37"/>
                      </w:rPr>
                      <w:t xml:space="preserve"> </w:t>
                    </w:r>
                    <w:proofErr w:type="spellStart"/>
                    <w:r w:rsidR="00877E44">
                      <w:rPr>
                        <w:rFonts w:ascii="Times New Roman" w:hAnsi="Times New Roman" w:cs="Times New Roman"/>
                        <w:color w:val="CE4552"/>
                        <w:spacing w:val="-9"/>
                        <w:sz w:val="37"/>
                        <w:szCs w:val="37"/>
                      </w:rPr>
                      <w:t>Millberry</w:t>
                    </w:r>
                    <w:proofErr w:type="spellEnd"/>
                    <w:r w:rsidR="00877E44">
                      <w:rPr>
                        <w:rFonts w:ascii="Times New Roman" w:hAnsi="Times New Roman" w:cs="Times New Roman"/>
                        <w:color w:val="CE4552"/>
                        <w:spacing w:val="-9"/>
                        <w:sz w:val="37"/>
                        <w:szCs w:val="37"/>
                      </w:rPr>
                      <w:t xml:space="preserve"> Union Food Court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85116">
      <w:rPr>
        <w:noProof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6F1AAF49" wp14:editId="2CC7FC55">
              <wp:simplePos x="0" y="0"/>
              <wp:positionH relativeFrom="page">
                <wp:posOffset>0</wp:posOffset>
              </wp:positionH>
              <wp:positionV relativeFrom="paragraph">
                <wp:posOffset>0</wp:posOffset>
              </wp:positionV>
              <wp:extent cx="7772400" cy="835660"/>
              <wp:effectExtent l="0" t="0" r="0" b="2540"/>
              <wp:wrapNone/>
              <wp:docPr id="1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72400" cy="835660"/>
                      </a:xfrm>
                      <a:custGeom>
                        <a:avLst/>
                        <a:gdLst>
                          <a:gd name="T0" fmla="*/ 0 w 12240"/>
                          <a:gd name="T1" fmla="*/ 1315 h 1316"/>
                          <a:gd name="T2" fmla="*/ 12240 w 12240"/>
                          <a:gd name="T3" fmla="*/ 1315 h 1316"/>
                          <a:gd name="T4" fmla="*/ 12240 w 12240"/>
                          <a:gd name="T5" fmla="*/ 0 h 1316"/>
                          <a:gd name="T6" fmla="*/ 0 w 12240"/>
                          <a:gd name="T7" fmla="*/ 0 h 1316"/>
                          <a:gd name="T8" fmla="*/ 0 w 12240"/>
                          <a:gd name="T9" fmla="*/ 1315 h 13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2240" h="1316">
                            <a:moveTo>
                              <a:pt x="0" y="1315"/>
                            </a:moveTo>
                            <a:lnTo>
                              <a:pt x="12240" y="1315"/>
                            </a:lnTo>
                            <a:lnTo>
                              <a:pt x="12240" y="0"/>
                            </a:lnTo>
                            <a:lnTo>
                              <a:pt x="0" y="0"/>
                            </a:lnTo>
                            <a:lnTo>
                              <a:pt x="0" y="1315"/>
                            </a:lnTo>
                            <a:close/>
                          </a:path>
                        </a:pathLst>
                      </a:custGeom>
                      <a:solidFill>
                        <a:srgbClr val="CE4552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5D25604" id="Freeform 2" o:spid="_x0000_s1026" style="position:absolute;margin-left:0;margin-top:0;width:612pt;height:65.8pt;z-index:-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240,13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" path="m0,1315l12240,1315,12240,,,,,1315xe" fillcolor="#ce4552" stroked="f">
              <v:path arrowok="t" o:connecttype="custom" o:connectlocs="0,835025;7772400,835025;7772400,0;0,0;0,835025" o:connectangles="0,0,0,0,0"/>
              <w10:wrap anchorx="page"/>
            </v:shape>
          </w:pict>
        </mc:Fallback>
      </mc:AlternateContent>
    </w:r>
    <w:r w:rsidR="00985116">
      <w:rPr>
        <w:noProof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171AF1FA" wp14:editId="1F3371C7">
              <wp:simplePos x="0" y="0"/>
              <wp:positionH relativeFrom="page">
                <wp:posOffset>457200</wp:posOffset>
              </wp:positionH>
              <wp:positionV relativeFrom="paragraph">
                <wp:posOffset>457200</wp:posOffset>
              </wp:positionV>
              <wp:extent cx="103505" cy="103505"/>
              <wp:effectExtent l="0" t="0" r="0" b="0"/>
              <wp:wrapNone/>
              <wp:docPr id="2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3505" cy="103505"/>
                      </a:xfrm>
                      <a:custGeom>
                        <a:avLst/>
                        <a:gdLst>
                          <a:gd name="T0" fmla="*/ 162 w 163"/>
                          <a:gd name="T1" fmla="*/ 162 h 163"/>
                          <a:gd name="T2" fmla="*/ 0 w 163"/>
                          <a:gd name="T3" fmla="*/ 162 h 163"/>
                          <a:gd name="T4" fmla="*/ 0 w 163"/>
                          <a:gd name="T5" fmla="*/ 0 h 163"/>
                          <a:gd name="T6" fmla="*/ 162 w 163"/>
                          <a:gd name="T7" fmla="*/ 0 h 163"/>
                          <a:gd name="T8" fmla="*/ 162 w 163"/>
                          <a:gd name="T9" fmla="*/ 162 h 1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3" h="163">
                            <a:moveTo>
                              <a:pt x="162" y="162"/>
                            </a:moveTo>
                            <a:lnTo>
                              <a:pt x="0" y="162"/>
                            </a:lnTo>
                            <a:lnTo>
                              <a:pt x="0" y="0"/>
                            </a:lnTo>
                            <a:lnTo>
                              <a:pt x="162" y="0"/>
                            </a:lnTo>
                            <a:lnTo>
                              <a:pt x="162" y="162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48E5A10" id="Freeform 3" o:spid="_x0000_s1026" style="position:absolute;margin-left:36pt;margin-top:36pt;width:8.15pt;height:8.15pt;z-index:-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63,16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" path="m162,162l0,162,,,162,,162,162xe" stroked="f">
              <v:path arrowok="t" o:connecttype="custom" o:connectlocs="102870,102870;0,102870;0,0;102870,0;102870,102870" o:connectangles="0,0,0,0,0"/>
              <w10:wrap anchorx="page"/>
            </v:shape>
          </w:pict>
        </mc:Fallback>
      </mc:AlternateContent>
    </w:r>
    <w:r w:rsidR="00985116">
      <w:rPr>
        <w:noProof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6164A826" wp14:editId="13A0A488">
              <wp:simplePos x="0" y="0"/>
              <wp:positionH relativeFrom="page">
                <wp:posOffset>622300</wp:posOffset>
              </wp:positionH>
              <wp:positionV relativeFrom="paragraph">
                <wp:posOffset>457200</wp:posOffset>
              </wp:positionV>
              <wp:extent cx="103505" cy="103505"/>
              <wp:effectExtent l="0" t="0" r="0" b="0"/>
              <wp:wrapNone/>
              <wp:docPr id="3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3505" cy="103505"/>
                      </a:xfrm>
                      <a:custGeom>
                        <a:avLst/>
                        <a:gdLst>
                          <a:gd name="T0" fmla="*/ 162 w 163"/>
                          <a:gd name="T1" fmla="*/ 162 h 163"/>
                          <a:gd name="T2" fmla="*/ 0 w 163"/>
                          <a:gd name="T3" fmla="*/ 162 h 163"/>
                          <a:gd name="T4" fmla="*/ 0 w 163"/>
                          <a:gd name="T5" fmla="*/ 0 h 163"/>
                          <a:gd name="T6" fmla="*/ 162 w 163"/>
                          <a:gd name="T7" fmla="*/ 0 h 163"/>
                          <a:gd name="T8" fmla="*/ 162 w 163"/>
                          <a:gd name="T9" fmla="*/ 162 h 1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3" h="163">
                            <a:moveTo>
                              <a:pt x="162" y="162"/>
                            </a:moveTo>
                            <a:lnTo>
                              <a:pt x="0" y="162"/>
                            </a:lnTo>
                            <a:lnTo>
                              <a:pt x="0" y="0"/>
                            </a:lnTo>
                            <a:lnTo>
                              <a:pt x="162" y="0"/>
                            </a:lnTo>
                            <a:lnTo>
                              <a:pt x="162" y="162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092B967" id="Freeform 4" o:spid="_x0000_s1026" style="position:absolute;margin-left:49pt;margin-top:36pt;width:8.15pt;height:8.15pt;z-index:-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63,16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" path="m162,162l0,162,,,162,,162,162xe" stroked="f">
              <v:path arrowok="t" o:connecttype="custom" o:connectlocs="102870,102870;0,102870;0,0;102870,0;102870,102870" o:connectangles="0,0,0,0,0"/>
              <w10:wrap anchorx="page"/>
            </v:shape>
          </w:pict>
        </mc:Fallback>
      </mc:AlternateContent>
    </w:r>
    <w:r w:rsidR="00985116"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06169B1B" wp14:editId="14D4A297">
              <wp:simplePos x="0" y="0"/>
              <wp:positionH relativeFrom="page">
                <wp:posOffset>787400</wp:posOffset>
              </wp:positionH>
              <wp:positionV relativeFrom="paragraph">
                <wp:posOffset>457200</wp:posOffset>
              </wp:positionV>
              <wp:extent cx="103505" cy="103505"/>
              <wp:effectExtent l="0" t="0" r="0" b="0"/>
              <wp:wrapNone/>
              <wp:docPr id="4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3505" cy="103505"/>
                      </a:xfrm>
                      <a:custGeom>
                        <a:avLst/>
                        <a:gdLst>
                          <a:gd name="T0" fmla="*/ 162 w 163"/>
                          <a:gd name="T1" fmla="*/ 162 h 163"/>
                          <a:gd name="T2" fmla="*/ 0 w 163"/>
                          <a:gd name="T3" fmla="*/ 162 h 163"/>
                          <a:gd name="T4" fmla="*/ 0 w 163"/>
                          <a:gd name="T5" fmla="*/ 0 h 163"/>
                          <a:gd name="T6" fmla="*/ 162 w 163"/>
                          <a:gd name="T7" fmla="*/ 0 h 163"/>
                          <a:gd name="T8" fmla="*/ 162 w 163"/>
                          <a:gd name="T9" fmla="*/ 162 h 1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3" h="163">
                            <a:moveTo>
                              <a:pt x="162" y="162"/>
                            </a:moveTo>
                            <a:lnTo>
                              <a:pt x="0" y="162"/>
                            </a:lnTo>
                            <a:lnTo>
                              <a:pt x="0" y="0"/>
                            </a:lnTo>
                            <a:lnTo>
                              <a:pt x="162" y="0"/>
                            </a:lnTo>
                            <a:lnTo>
                              <a:pt x="162" y="162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D1CFA0F" id="Freeform 5" o:spid="_x0000_s1026" style="position:absolute;margin-left:62pt;margin-top:36pt;width:8.15pt;height:8.15pt;z-index:-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63,16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" path="m162,162l0,162,,,162,,162,162xe" stroked="f">
              <v:path arrowok="t" o:connecttype="custom" o:connectlocs="102870,102870;0,102870;0,0;102870,0;102870,102870" o:connectangles="0,0,0,0,0"/>
              <w10:wrap anchorx="page"/>
            </v:shape>
          </w:pict>
        </mc:Fallback>
      </mc:AlternateContent>
    </w:r>
    <w:r w:rsidR="00985116"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123B76EE" wp14:editId="3C6E42A3">
              <wp:simplePos x="0" y="0"/>
              <wp:positionH relativeFrom="page">
                <wp:posOffset>6253480</wp:posOffset>
              </wp:positionH>
              <wp:positionV relativeFrom="paragraph">
                <wp:posOffset>540385</wp:posOffset>
              </wp:positionV>
              <wp:extent cx="1066800" cy="101600"/>
              <wp:effectExtent l="0" t="0" r="0" b="0"/>
              <wp:wrapNone/>
              <wp:docPr id="7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DDA714" w14:textId="77777777" w:rsidR="001A2D29" w:rsidRDefault="005D5AB5">
                          <w:pPr>
                            <w:widowControl/>
                            <w:autoSpaceDE/>
                            <w:autoSpaceDN/>
                            <w:adjustRightInd/>
                            <w:spacing w:line="16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0B3917C" wp14:editId="53E103AF">
                                <wp:extent cx="1055370" cy="70485"/>
                                <wp:effectExtent l="0" t="0" r="11430" b="5715"/>
                                <wp:docPr id="46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55370" cy="704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45FA3E0" w14:textId="77777777" w:rsidR="001A2D29" w:rsidRDefault="001A2D2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23B76EE" id="Rectangle 6" o:spid="_x0000_s1030" style="position:absolute;margin-left:492.4pt;margin-top:42.55pt;width:84pt;height:8pt;z-index:-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" filled="f" stroked="f">
              <v:textbox inset="0,0,0,0">
                <w:txbxContent>
                  <w:p w14:paraId="6ADDA714" w14:textId="77777777" w:rsidR="001A2D29" w:rsidRDefault="005D5AB5">
                    <w:pPr>
                      <w:widowControl/>
                      <w:autoSpaceDE/>
                      <w:autoSpaceDN/>
                      <w:adjustRightInd/>
                      <w:spacing w:line="16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0B3917C" wp14:editId="53E103AF">
                          <wp:extent cx="1055370" cy="70485"/>
                          <wp:effectExtent l="0" t="0" r="11430" b="5715"/>
                          <wp:docPr id="46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55370" cy="704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45FA3E0" w14:textId="77777777" w:rsidR="001A2D29" w:rsidRDefault="001A2D29"/>
                </w:txbxContent>
              </v:textbox>
              <w10:wrap anchorx="page"/>
            </v:rect>
          </w:pict>
        </mc:Fallback>
      </mc:AlternateContent>
    </w:r>
    <w:r w:rsidR="00985116">
      <w:rPr>
        <w:noProof/>
      </w:rPr>
      <mc:AlternateContent>
        <mc:Choice Requires="wpg">
          <w:drawing>
            <wp:anchor distT="0" distB="0" distL="114300" distR="114300" simplePos="0" relativeHeight="251653120" behindDoc="1" locked="0" layoutInCell="1" allowOverlap="1" wp14:anchorId="1D84D4FF" wp14:editId="3B0FCC48">
              <wp:simplePos x="0" y="0"/>
              <wp:positionH relativeFrom="page">
                <wp:posOffset>6259830</wp:posOffset>
              </wp:positionH>
              <wp:positionV relativeFrom="paragraph">
                <wp:posOffset>354330</wp:posOffset>
              </wp:positionV>
              <wp:extent cx="90170" cy="114300"/>
              <wp:effectExtent l="0" t="0" r="11430" b="12700"/>
              <wp:wrapNone/>
              <wp:docPr id="8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0170" cy="114300"/>
                        <a:chOff x="9858" y="558"/>
                        <a:chExt cx="142" cy="180"/>
                      </a:xfrm>
                    </wpg:grpSpPr>
                    <wps:wsp>
                      <wps:cNvPr id="9" name="Freeform 8"/>
                      <wps:cNvSpPr>
                        <a:spLocks/>
                      </wps:cNvSpPr>
                      <wps:spPr bwMode="auto">
                        <a:xfrm>
                          <a:off x="9858" y="558"/>
                          <a:ext cx="142" cy="180"/>
                        </a:xfrm>
                        <a:custGeom>
                          <a:avLst/>
                          <a:gdLst>
                            <a:gd name="T0" fmla="*/ 82 w 142"/>
                            <a:gd name="T1" fmla="*/ 0 h 180"/>
                            <a:gd name="T2" fmla="*/ 0 w 142"/>
                            <a:gd name="T3" fmla="*/ 0 h 180"/>
                            <a:gd name="T4" fmla="*/ 0 w 142"/>
                            <a:gd name="T5" fmla="*/ 179 h 180"/>
                            <a:gd name="T6" fmla="*/ 17 w 142"/>
                            <a:gd name="T7" fmla="*/ 179 h 180"/>
                            <a:gd name="T8" fmla="*/ 17 w 142"/>
                            <a:gd name="T9" fmla="*/ 99 h 180"/>
                            <a:gd name="T10" fmla="*/ 117 w 142"/>
                            <a:gd name="T11" fmla="*/ 99 h 180"/>
                            <a:gd name="T12" fmla="*/ 101 w 142"/>
                            <a:gd name="T13" fmla="*/ 92 h 180"/>
                            <a:gd name="T14" fmla="*/ 111 w 142"/>
                            <a:gd name="T15" fmla="*/ 89 h 180"/>
                            <a:gd name="T16" fmla="*/ 116 w 142"/>
                            <a:gd name="T17" fmla="*/ 85 h 180"/>
                            <a:gd name="T18" fmla="*/ 17 w 142"/>
                            <a:gd name="T19" fmla="*/ 85 h 180"/>
                            <a:gd name="T20" fmla="*/ 17 w 142"/>
                            <a:gd name="T21" fmla="*/ 14 h 180"/>
                            <a:gd name="T22" fmla="*/ 124 w 142"/>
                            <a:gd name="T23" fmla="*/ 14 h 180"/>
                            <a:gd name="T24" fmla="*/ 123 w 142"/>
                            <a:gd name="T25" fmla="*/ 13 h 180"/>
                            <a:gd name="T26" fmla="*/ 105 w 142"/>
                            <a:gd name="T27" fmla="*/ 3 h 180"/>
                            <a:gd name="T28" fmla="*/ 82 w 142"/>
                            <a:gd name="T29" fmla="*/ 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42" h="180">
                              <a:moveTo>
                                <a:pt x="82" y="0"/>
                              </a:moveTo>
                              <a:lnTo>
                                <a:pt x="0" y="0"/>
                              </a:lnTo>
                              <a:lnTo>
                                <a:pt x="0" y="179"/>
                              </a:lnTo>
                              <a:lnTo>
                                <a:pt x="17" y="179"/>
                              </a:lnTo>
                              <a:lnTo>
                                <a:pt x="17" y="99"/>
                              </a:lnTo>
                              <a:lnTo>
                                <a:pt x="117" y="99"/>
                              </a:lnTo>
                              <a:lnTo>
                                <a:pt x="101" y="92"/>
                              </a:lnTo>
                              <a:lnTo>
                                <a:pt x="111" y="89"/>
                              </a:lnTo>
                              <a:lnTo>
                                <a:pt x="116" y="85"/>
                              </a:lnTo>
                              <a:lnTo>
                                <a:pt x="17" y="85"/>
                              </a:lnTo>
                              <a:lnTo>
                                <a:pt x="17" y="14"/>
                              </a:lnTo>
                              <a:lnTo>
                                <a:pt x="124" y="14"/>
                              </a:lnTo>
                              <a:lnTo>
                                <a:pt x="123" y="13"/>
                              </a:lnTo>
                              <a:lnTo>
                                <a:pt x="105" y="3"/>
                              </a:lnTo>
                              <a:lnTo>
                                <a:pt x="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9"/>
                      <wps:cNvSpPr>
                        <a:spLocks/>
                      </wps:cNvSpPr>
                      <wps:spPr bwMode="auto">
                        <a:xfrm>
                          <a:off x="9858" y="558"/>
                          <a:ext cx="142" cy="180"/>
                        </a:xfrm>
                        <a:custGeom>
                          <a:avLst/>
                          <a:gdLst>
                            <a:gd name="T0" fmla="*/ 117 w 142"/>
                            <a:gd name="T1" fmla="*/ 99 h 180"/>
                            <a:gd name="T2" fmla="*/ 17 w 142"/>
                            <a:gd name="T3" fmla="*/ 99 h 180"/>
                            <a:gd name="T4" fmla="*/ 88 w 142"/>
                            <a:gd name="T5" fmla="*/ 99 h 180"/>
                            <a:gd name="T6" fmla="*/ 107 w 142"/>
                            <a:gd name="T7" fmla="*/ 109 h 180"/>
                            <a:gd name="T8" fmla="*/ 115 w 142"/>
                            <a:gd name="T9" fmla="*/ 128 h 180"/>
                            <a:gd name="T10" fmla="*/ 117 w 142"/>
                            <a:gd name="T11" fmla="*/ 151 h 180"/>
                            <a:gd name="T12" fmla="*/ 118 w 142"/>
                            <a:gd name="T13" fmla="*/ 159 h 180"/>
                            <a:gd name="T14" fmla="*/ 118 w 142"/>
                            <a:gd name="T15" fmla="*/ 172 h 180"/>
                            <a:gd name="T16" fmla="*/ 122 w 142"/>
                            <a:gd name="T17" fmla="*/ 179 h 180"/>
                            <a:gd name="T18" fmla="*/ 141 w 142"/>
                            <a:gd name="T19" fmla="*/ 179 h 180"/>
                            <a:gd name="T20" fmla="*/ 136 w 142"/>
                            <a:gd name="T21" fmla="*/ 165 h 180"/>
                            <a:gd name="T22" fmla="*/ 133 w 142"/>
                            <a:gd name="T23" fmla="*/ 144 h 180"/>
                            <a:gd name="T24" fmla="*/ 131 w 142"/>
                            <a:gd name="T25" fmla="*/ 120 h 180"/>
                            <a:gd name="T26" fmla="*/ 122 w 142"/>
                            <a:gd name="T27" fmla="*/ 102 h 180"/>
                            <a:gd name="T28" fmla="*/ 117 w 142"/>
                            <a:gd name="T29" fmla="*/ 99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42" h="180">
                              <a:moveTo>
                                <a:pt x="117" y="99"/>
                              </a:moveTo>
                              <a:lnTo>
                                <a:pt x="17" y="99"/>
                              </a:lnTo>
                              <a:lnTo>
                                <a:pt x="88" y="99"/>
                              </a:lnTo>
                              <a:lnTo>
                                <a:pt x="107" y="109"/>
                              </a:lnTo>
                              <a:lnTo>
                                <a:pt x="115" y="128"/>
                              </a:lnTo>
                              <a:lnTo>
                                <a:pt x="117" y="151"/>
                              </a:lnTo>
                              <a:lnTo>
                                <a:pt x="118" y="159"/>
                              </a:lnTo>
                              <a:lnTo>
                                <a:pt x="118" y="172"/>
                              </a:lnTo>
                              <a:lnTo>
                                <a:pt x="122" y="179"/>
                              </a:lnTo>
                              <a:lnTo>
                                <a:pt x="141" y="179"/>
                              </a:lnTo>
                              <a:lnTo>
                                <a:pt x="136" y="165"/>
                              </a:lnTo>
                              <a:lnTo>
                                <a:pt x="133" y="144"/>
                              </a:lnTo>
                              <a:lnTo>
                                <a:pt x="131" y="120"/>
                              </a:lnTo>
                              <a:lnTo>
                                <a:pt x="122" y="102"/>
                              </a:lnTo>
                              <a:lnTo>
                                <a:pt x="117" y="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0"/>
                      <wps:cNvSpPr>
                        <a:spLocks/>
                      </wps:cNvSpPr>
                      <wps:spPr bwMode="auto">
                        <a:xfrm>
                          <a:off x="9858" y="558"/>
                          <a:ext cx="142" cy="180"/>
                        </a:xfrm>
                        <a:custGeom>
                          <a:avLst/>
                          <a:gdLst>
                            <a:gd name="T0" fmla="*/ 124 w 142"/>
                            <a:gd name="T1" fmla="*/ 14 h 180"/>
                            <a:gd name="T2" fmla="*/ 17 w 142"/>
                            <a:gd name="T3" fmla="*/ 14 h 180"/>
                            <a:gd name="T4" fmla="*/ 86 w 142"/>
                            <a:gd name="T5" fmla="*/ 14 h 180"/>
                            <a:gd name="T6" fmla="*/ 104 w 142"/>
                            <a:gd name="T7" fmla="*/ 20 h 180"/>
                            <a:gd name="T8" fmla="*/ 114 w 142"/>
                            <a:gd name="T9" fmla="*/ 36 h 180"/>
                            <a:gd name="T10" fmla="*/ 116 w 142"/>
                            <a:gd name="T11" fmla="*/ 64 h 180"/>
                            <a:gd name="T12" fmla="*/ 102 w 142"/>
                            <a:gd name="T13" fmla="*/ 79 h 180"/>
                            <a:gd name="T14" fmla="*/ 80 w 142"/>
                            <a:gd name="T15" fmla="*/ 85 h 180"/>
                            <a:gd name="T16" fmla="*/ 116 w 142"/>
                            <a:gd name="T17" fmla="*/ 85 h 180"/>
                            <a:gd name="T18" fmla="*/ 125 w 142"/>
                            <a:gd name="T19" fmla="*/ 78 h 180"/>
                            <a:gd name="T20" fmla="*/ 133 w 142"/>
                            <a:gd name="T21" fmla="*/ 59 h 180"/>
                            <a:gd name="T22" fmla="*/ 134 w 142"/>
                            <a:gd name="T23" fmla="*/ 32 h 180"/>
                            <a:gd name="T24" fmla="*/ 124 w 142"/>
                            <a:gd name="T25" fmla="*/ 14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42" h="180">
                              <a:moveTo>
                                <a:pt x="124" y="14"/>
                              </a:moveTo>
                              <a:lnTo>
                                <a:pt x="17" y="14"/>
                              </a:lnTo>
                              <a:lnTo>
                                <a:pt x="86" y="14"/>
                              </a:lnTo>
                              <a:lnTo>
                                <a:pt x="104" y="20"/>
                              </a:lnTo>
                              <a:lnTo>
                                <a:pt x="114" y="36"/>
                              </a:lnTo>
                              <a:lnTo>
                                <a:pt x="116" y="64"/>
                              </a:lnTo>
                              <a:lnTo>
                                <a:pt x="102" y="79"/>
                              </a:lnTo>
                              <a:lnTo>
                                <a:pt x="80" y="85"/>
                              </a:lnTo>
                              <a:lnTo>
                                <a:pt x="116" y="85"/>
                              </a:lnTo>
                              <a:lnTo>
                                <a:pt x="125" y="78"/>
                              </a:lnTo>
                              <a:lnTo>
                                <a:pt x="133" y="59"/>
                              </a:lnTo>
                              <a:lnTo>
                                <a:pt x="134" y="32"/>
                              </a:lnTo>
                              <a:lnTo>
                                <a:pt x="124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B6BE4DD" id="Group 7" o:spid="_x0000_s1026" style="position:absolute;margin-left:492.9pt;margin-top:27.9pt;width:7.1pt;height:9pt;z-index:-251663360;mso-position-horizontal-relative:page" coordorigin="9858,558" coordsize="142,1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">
              <v:shape id="Freeform 8" o:spid="_x0000_s1027" style="position:absolute;left:9858;top:558;width:142;height:180;visibility:visible;mso-wrap-style:square;v-text-anchor:top" coordsize="142,1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vTejwwAA&#10;ANoAAAAPAAAAZHJzL2Rvd25yZXYueG1sRI/BasMwEETvhf6D2EAupZGb0pA6UUwxGHIpuE4+YLE2&#10;thNrJSw1Uf6+KhR6HGbmDbMtohnFlSY/WFbwsshAELdWD9wpOB6q5zUIH5A1jpZJwZ08FLvHhy3m&#10;2t74i65N6ESCsM9RQR+Cy6X0bU8G/cI64uSd7GQwJDl1Uk94S3AzymWWraTBgdNCj47KntpL820U&#10;xPLzFF9dkMNYy+q8qt+a45NTaj6LHxsQgWL4D/+191rBO/xeSTdA7n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YvTejwwAAANoAAAAPAAAAAAAAAAAAAAAAAJcCAABkcnMvZG93&#10;bnJldi54bWxQSwUGAAAAAAQABAD1AAAAhwMAAAAA&#10;" path="m82,0l0,,,179,17,179,17,99,117,99,101,92,111,89,116,85,17,85,17,14,124,14,123,13,105,3,82,0xe" stroked="f">
                <v:path arrowok="t" o:connecttype="custom" o:connectlocs="82,0;0,0;0,179;17,179;17,99;117,99;101,92;111,89;116,85;17,85;17,14;124,14;123,13;105,3;82,0" o:connectangles="0,0,0,0,0,0,0,0,0,0,0,0,0,0,0"/>
              </v:shape>
              <v:shape id="Freeform 9" o:spid="_x0000_s1028" style="position:absolute;left:9858;top:558;width:142;height:180;visibility:visible;mso-wrap-style:square;v-text-anchor:top" coordsize="142,1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JpNQwwAA&#10;ANsAAAAPAAAAZHJzL2Rvd25yZXYueG1sRI9BawIxEIXvBf9DGMFLqVktStkaRQTBi6Bbf8CwGXe3&#10;3UzCJmr67zsHobcZ3pv3vlltsuvVnYbYeTYwmxagiGtvO24MXL72bx+gYkK22HsmA78UYbMevayw&#10;tP7BZ7pXqVESwrFEA21KodQ61i05jFMfiEW7+sFhknVotB3wIeGu1/OiWGqHHUtDi4F2LdU/1c0Z&#10;yLvjNb+HpLv+pPffy9OiurwGYybjvP0ElSinf/Pz+mAFX+jlFxlAr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FJpNQwwAAANsAAAAPAAAAAAAAAAAAAAAAAJcCAABkcnMvZG93&#10;bnJldi54bWxQSwUGAAAAAAQABAD1AAAAhwMAAAAA&#10;" path="m117,99l17,99,88,99,107,109,115,128,117,151,118,159,118,172,122,179,141,179,136,165,133,144,131,120,122,102,117,99xe" stroked="f">
                <v:path arrowok="t" o:connecttype="custom" o:connectlocs="117,99;17,99;88,99;107,109;115,128;117,151;118,159;118,172;122,179;141,179;136,165;133,144;131,120;122,102;117,99" o:connectangles="0,0,0,0,0,0,0,0,0,0,0,0,0,0,0"/>
              </v:shape>
              <v:shape id="Freeform 10" o:spid="_x0000_s1029" style="position:absolute;left:9858;top:558;width:142;height:180;visibility:visible;mso-wrap-style:square;v-text-anchor:top" coordsize="142,1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ajbLvwAA&#10;ANsAAAAPAAAAZHJzL2Rvd25yZXYueG1sRE/NisIwEL4LvkMYYS+iqcqKVKOIIHhZcKsPMDRjW20m&#10;oYmaffuNIHibj+93VptoWvGgzjeWFUzGGQji0uqGKwXn0360AOEDssbWMin4Iw+bdb+3wlzbJ//S&#10;owiVSCHsc1RQh+ByKX1Zk0E/to44cRfbGQwJdpXUHT5TuGnlNMvm0mDDqaFGR7uayltxNwri7ucS&#10;Zy7Ipj3K/XV+/C7OQ6fU1yBulyACxfARv90HneZP4PVLOkCu/w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OpqNsu/AAAA2wAAAA8AAAAAAAAAAAAAAAAAlwIAAGRycy9kb3ducmV2&#10;LnhtbFBLBQYAAAAABAAEAPUAAACDAwAAAAA=&#10;" path="m124,14l17,14,86,14,104,20,114,36,116,64,102,79,80,85,116,85,125,78,133,59,134,32,124,14xe" stroked="f">
                <v:path arrowok="t" o:connecttype="custom" o:connectlocs="124,14;17,14;86,14;104,20;114,36;116,64;102,79;80,85;116,85;125,78;133,59;134,32;124,14" o:connectangles="0,0,0,0,0,0,0,0,0,0,0,0,0"/>
              </v:shape>
              <w10:wrap anchorx="page"/>
            </v:group>
          </w:pict>
        </mc:Fallback>
      </mc:AlternateContent>
    </w:r>
    <w:r w:rsidR="00985116">
      <w:rPr>
        <w:noProof/>
      </w:rPr>
      <mc:AlternateContent>
        <mc:Choice Requires="wpg">
          <w:drawing>
            <wp:anchor distT="0" distB="0" distL="114300" distR="114300" simplePos="0" relativeHeight="251654144" behindDoc="1" locked="0" layoutInCell="1" allowOverlap="1" wp14:anchorId="1DBC3DE8" wp14:editId="681CA8D7">
              <wp:simplePos x="0" y="0"/>
              <wp:positionH relativeFrom="page">
                <wp:posOffset>6363970</wp:posOffset>
              </wp:positionH>
              <wp:positionV relativeFrom="paragraph">
                <wp:posOffset>384175</wp:posOffset>
              </wp:positionV>
              <wp:extent cx="73660" cy="85090"/>
              <wp:effectExtent l="0" t="0" r="2540" b="0"/>
              <wp:wrapNone/>
              <wp:docPr id="12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0" cy="85090"/>
                        <a:chOff x="10022" y="605"/>
                        <a:chExt cx="116" cy="134"/>
                      </a:xfrm>
                    </wpg:grpSpPr>
                    <wps:wsp>
                      <wps:cNvPr id="13" name="Freeform 12"/>
                      <wps:cNvSpPr>
                        <a:spLocks/>
                      </wps:cNvSpPr>
                      <wps:spPr bwMode="auto">
                        <a:xfrm>
                          <a:off x="10022" y="605"/>
                          <a:ext cx="116" cy="134"/>
                        </a:xfrm>
                        <a:custGeom>
                          <a:avLst/>
                          <a:gdLst>
                            <a:gd name="T0" fmla="*/ 43 w 116"/>
                            <a:gd name="T1" fmla="*/ 0 h 134"/>
                            <a:gd name="T2" fmla="*/ 23 w 116"/>
                            <a:gd name="T3" fmla="*/ 9 h 134"/>
                            <a:gd name="T4" fmla="*/ 10 w 116"/>
                            <a:gd name="T5" fmla="*/ 25 h 134"/>
                            <a:gd name="T6" fmla="*/ 2 w 116"/>
                            <a:gd name="T7" fmla="*/ 46 h 134"/>
                            <a:gd name="T8" fmla="*/ 0 w 116"/>
                            <a:gd name="T9" fmla="*/ 69 h 134"/>
                            <a:gd name="T10" fmla="*/ 2 w 116"/>
                            <a:gd name="T11" fmla="*/ 90 h 134"/>
                            <a:gd name="T12" fmla="*/ 10 w 116"/>
                            <a:gd name="T13" fmla="*/ 108 h 134"/>
                            <a:gd name="T14" fmla="*/ 24 w 116"/>
                            <a:gd name="T15" fmla="*/ 122 h 134"/>
                            <a:gd name="T16" fmla="*/ 45 w 116"/>
                            <a:gd name="T17" fmla="*/ 131 h 134"/>
                            <a:gd name="T18" fmla="*/ 74 w 116"/>
                            <a:gd name="T19" fmla="*/ 133 h 134"/>
                            <a:gd name="T20" fmla="*/ 93 w 116"/>
                            <a:gd name="T21" fmla="*/ 125 h 134"/>
                            <a:gd name="T22" fmla="*/ 97 w 116"/>
                            <a:gd name="T23" fmla="*/ 121 h 134"/>
                            <a:gd name="T24" fmla="*/ 50 w 116"/>
                            <a:gd name="T25" fmla="*/ 121 h 134"/>
                            <a:gd name="T26" fmla="*/ 30 w 116"/>
                            <a:gd name="T27" fmla="*/ 110 h 134"/>
                            <a:gd name="T28" fmla="*/ 19 w 116"/>
                            <a:gd name="T29" fmla="*/ 92 h 134"/>
                            <a:gd name="T30" fmla="*/ 15 w 116"/>
                            <a:gd name="T31" fmla="*/ 71 h 134"/>
                            <a:gd name="T32" fmla="*/ 115 w 116"/>
                            <a:gd name="T33" fmla="*/ 65 h 134"/>
                            <a:gd name="T34" fmla="*/ 114 w 116"/>
                            <a:gd name="T35" fmla="*/ 57 h 134"/>
                            <a:gd name="T36" fmla="*/ 99 w 116"/>
                            <a:gd name="T37" fmla="*/ 57 h 134"/>
                            <a:gd name="T38" fmla="*/ 16 w 116"/>
                            <a:gd name="T39" fmla="*/ 52 h 134"/>
                            <a:gd name="T40" fmla="*/ 23 w 116"/>
                            <a:gd name="T41" fmla="*/ 32 h 134"/>
                            <a:gd name="T42" fmla="*/ 38 w 116"/>
                            <a:gd name="T43" fmla="*/ 17 h 134"/>
                            <a:gd name="T44" fmla="*/ 60 w 116"/>
                            <a:gd name="T45" fmla="*/ 11 h 134"/>
                            <a:gd name="T46" fmla="*/ 90 w 116"/>
                            <a:gd name="T47" fmla="*/ 11 h 134"/>
                            <a:gd name="T48" fmla="*/ 71 w 116"/>
                            <a:gd name="T49" fmla="*/ 2 h 134"/>
                            <a:gd name="T50" fmla="*/ 43 w 116"/>
                            <a:gd name="T51" fmla="*/ 0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16" h="134">
                              <a:moveTo>
                                <a:pt x="43" y="0"/>
                              </a:moveTo>
                              <a:lnTo>
                                <a:pt x="23" y="9"/>
                              </a:lnTo>
                              <a:lnTo>
                                <a:pt x="10" y="25"/>
                              </a:lnTo>
                              <a:lnTo>
                                <a:pt x="2" y="46"/>
                              </a:lnTo>
                              <a:lnTo>
                                <a:pt x="0" y="69"/>
                              </a:lnTo>
                              <a:lnTo>
                                <a:pt x="2" y="90"/>
                              </a:lnTo>
                              <a:lnTo>
                                <a:pt x="10" y="108"/>
                              </a:lnTo>
                              <a:lnTo>
                                <a:pt x="24" y="122"/>
                              </a:lnTo>
                              <a:lnTo>
                                <a:pt x="45" y="131"/>
                              </a:lnTo>
                              <a:lnTo>
                                <a:pt x="74" y="133"/>
                              </a:lnTo>
                              <a:lnTo>
                                <a:pt x="93" y="125"/>
                              </a:lnTo>
                              <a:lnTo>
                                <a:pt x="97" y="121"/>
                              </a:lnTo>
                              <a:lnTo>
                                <a:pt x="50" y="121"/>
                              </a:lnTo>
                              <a:lnTo>
                                <a:pt x="30" y="110"/>
                              </a:lnTo>
                              <a:lnTo>
                                <a:pt x="19" y="92"/>
                              </a:lnTo>
                              <a:lnTo>
                                <a:pt x="15" y="71"/>
                              </a:lnTo>
                              <a:lnTo>
                                <a:pt x="115" y="65"/>
                              </a:lnTo>
                              <a:lnTo>
                                <a:pt x="114" y="57"/>
                              </a:lnTo>
                              <a:lnTo>
                                <a:pt x="99" y="57"/>
                              </a:lnTo>
                              <a:lnTo>
                                <a:pt x="16" y="52"/>
                              </a:lnTo>
                              <a:lnTo>
                                <a:pt x="23" y="32"/>
                              </a:lnTo>
                              <a:lnTo>
                                <a:pt x="38" y="17"/>
                              </a:lnTo>
                              <a:lnTo>
                                <a:pt x="60" y="11"/>
                              </a:lnTo>
                              <a:lnTo>
                                <a:pt x="90" y="11"/>
                              </a:lnTo>
                              <a:lnTo>
                                <a:pt x="71" y="2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3"/>
                      <wps:cNvSpPr>
                        <a:spLocks/>
                      </wps:cNvSpPr>
                      <wps:spPr bwMode="auto">
                        <a:xfrm>
                          <a:off x="10022" y="605"/>
                          <a:ext cx="116" cy="134"/>
                        </a:xfrm>
                        <a:custGeom>
                          <a:avLst/>
                          <a:gdLst>
                            <a:gd name="T0" fmla="*/ 115 w 116"/>
                            <a:gd name="T1" fmla="*/ 88 h 134"/>
                            <a:gd name="T2" fmla="*/ 91 w 116"/>
                            <a:gd name="T3" fmla="*/ 106 h 134"/>
                            <a:gd name="T4" fmla="*/ 75 w 116"/>
                            <a:gd name="T5" fmla="*/ 117 h 134"/>
                            <a:gd name="T6" fmla="*/ 50 w 116"/>
                            <a:gd name="T7" fmla="*/ 121 h 134"/>
                            <a:gd name="T8" fmla="*/ 97 w 116"/>
                            <a:gd name="T9" fmla="*/ 121 h 134"/>
                            <a:gd name="T10" fmla="*/ 107 w 116"/>
                            <a:gd name="T11" fmla="*/ 110 h 134"/>
                            <a:gd name="T12" fmla="*/ 115 w 116"/>
                            <a:gd name="T13" fmla="*/ 88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16" h="134">
                              <a:moveTo>
                                <a:pt x="115" y="88"/>
                              </a:moveTo>
                              <a:lnTo>
                                <a:pt x="91" y="106"/>
                              </a:lnTo>
                              <a:lnTo>
                                <a:pt x="75" y="117"/>
                              </a:lnTo>
                              <a:lnTo>
                                <a:pt x="50" y="121"/>
                              </a:lnTo>
                              <a:lnTo>
                                <a:pt x="97" y="121"/>
                              </a:lnTo>
                              <a:lnTo>
                                <a:pt x="107" y="110"/>
                              </a:lnTo>
                              <a:lnTo>
                                <a:pt x="115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4"/>
                      <wps:cNvSpPr>
                        <a:spLocks/>
                      </wps:cNvSpPr>
                      <wps:spPr bwMode="auto">
                        <a:xfrm>
                          <a:off x="10022" y="605"/>
                          <a:ext cx="116" cy="134"/>
                        </a:xfrm>
                        <a:custGeom>
                          <a:avLst/>
                          <a:gdLst>
                            <a:gd name="T0" fmla="*/ 90 w 116"/>
                            <a:gd name="T1" fmla="*/ 11 h 134"/>
                            <a:gd name="T2" fmla="*/ 60 w 116"/>
                            <a:gd name="T3" fmla="*/ 11 h 134"/>
                            <a:gd name="T4" fmla="*/ 81 w 116"/>
                            <a:gd name="T5" fmla="*/ 19 h 134"/>
                            <a:gd name="T6" fmla="*/ 94 w 116"/>
                            <a:gd name="T7" fmla="*/ 35 h 134"/>
                            <a:gd name="T8" fmla="*/ 99 w 116"/>
                            <a:gd name="T9" fmla="*/ 57 h 134"/>
                            <a:gd name="T10" fmla="*/ 114 w 116"/>
                            <a:gd name="T11" fmla="*/ 57 h 134"/>
                            <a:gd name="T12" fmla="*/ 112 w 116"/>
                            <a:gd name="T13" fmla="*/ 45 h 134"/>
                            <a:gd name="T14" fmla="*/ 105 w 116"/>
                            <a:gd name="T15" fmla="*/ 26 h 134"/>
                            <a:gd name="T16" fmla="*/ 91 w 116"/>
                            <a:gd name="T17" fmla="*/ 12 h 134"/>
                            <a:gd name="T18" fmla="*/ 90 w 116"/>
                            <a:gd name="T19" fmla="*/ 11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6" h="134">
                              <a:moveTo>
                                <a:pt x="90" y="11"/>
                              </a:moveTo>
                              <a:lnTo>
                                <a:pt x="60" y="11"/>
                              </a:lnTo>
                              <a:lnTo>
                                <a:pt x="81" y="19"/>
                              </a:lnTo>
                              <a:lnTo>
                                <a:pt x="94" y="35"/>
                              </a:lnTo>
                              <a:lnTo>
                                <a:pt x="99" y="57"/>
                              </a:lnTo>
                              <a:lnTo>
                                <a:pt x="114" y="57"/>
                              </a:lnTo>
                              <a:lnTo>
                                <a:pt x="112" y="45"/>
                              </a:lnTo>
                              <a:lnTo>
                                <a:pt x="105" y="26"/>
                              </a:lnTo>
                              <a:lnTo>
                                <a:pt x="91" y="12"/>
                              </a:lnTo>
                              <a:lnTo>
                                <a:pt x="9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A7BEA9F" id="Group 11" o:spid="_x0000_s1026" style="position:absolute;margin-left:501.1pt;margin-top:30.25pt;width:5.8pt;height:6.7pt;z-index:-251662336;mso-position-horizontal-relative:page" coordorigin="10022,605" coordsize="116,13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">
              <v:shape id="Freeform 12" o:spid="_x0000_s1027" style="position:absolute;left:10022;top:605;width:116;height:134;visibility:visible;mso-wrap-style:square;v-text-anchor:top" coordsize="116,1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+UDEwAAA&#10;ANsAAAAPAAAAZHJzL2Rvd25yZXYueG1sRE/dasIwFL4f7B3CGexuTdeBjGoUcegEvdDqAxySYxts&#10;TkoTtXt7Iwi7Ox/f75nMBteKK/XBelbwmeUgiLU3lmsFx8Py4xtEiMgGW8+k4I8CzKavLxMsjb/x&#10;nq5VrEUK4VCigibGrpQy6IYchsx3xIk7+d5hTLCvpenxlsJdK4s8H0mHllNDgx0tGtLn6uIU/KwL&#10;LJzudl6vLm7za3eV3dZKvb8N8zGISEP8Fz/da5Pmf8Hjl3SAnN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e+UDEwAAAANsAAAAPAAAAAAAAAAAAAAAAAJcCAABkcnMvZG93bnJl&#10;di54bWxQSwUGAAAAAAQABAD1AAAAhAMAAAAA&#10;" path="m43,0l23,9,10,25,2,46,,69,2,90,10,108,24,122,45,131,74,133,93,125,97,121,50,121,30,110,19,92,15,71,115,65,114,57,99,57,16,52,23,32,38,17,60,11,90,11,71,2,43,0xe" stroked="f">
                <v:path arrowok="t" o:connecttype="custom" o:connectlocs="43,0;23,9;10,25;2,46;0,69;2,90;10,108;24,122;45,131;74,133;93,125;97,121;50,121;30,110;19,92;15,71;115,65;114,57;99,57;16,52;23,32;38,17;60,11;90,11;71,2;43,0" o:connectangles="0,0,0,0,0,0,0,0,0,0,0,0,0,0,0,0,0,0,0,0,0,0,0,0,0,0"/>
              </v:shape>
              <v:shape id="Freeform 13" o:spid="_x0000_s1028" style="position:absolute;left:10022;top:605;width:116;height:134;visibility:visible;mso-wrap-style:square;v-text-anchor:top" coordsize="116,1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ENiwwAAA&#10;ANsAAAAPAAAAZHJzL2Rvd25yZXYueG1sRE/dasIwFL4f7B3CGexuTVeGjGoUcegEvdDqAxySYxts&#10;TkoTtXt7Iwi7Ox/f75nMBteKK/XBelbwmeUgiLU3lmsFx8Py4xtEiMgGW8+k4I8CzKavLxMsjb/x&#10;nq5VrEUK4VCigibGrpQy6IYchsx3xIk7+d5hTLCvpenxlsJdK4s8H0mHllNDgx0tGtLn6uIU/KwL&#10;LJzudl6vLm7za3eV3dZKvb8N8zGISEP8Fz/da5Pmf8Hjl3SAnN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RENiwwAAAANsAAAAPAAAAAAAAAAAAAAAAAJcCAABkcnMvZG93bnJl&#10;di54bWxQSwUGAAAAAAQABAD1AAAAhAMAAAAA&#10;" path="m115,88l91,106,75,117,50,121,97,121,107,110,115,88xe" stroked="f">
                <v:path arrowok="t" o:connecttype="custom" o:connectlocs="115,88;91,106;75,117;50,121;97,121;107,110;115,88" o:connectangles="0,0,0,0,0,0,0"/>
              </v:shape>
              <v:shape id="Freeform 14" o:spid="_x0000_s1029" style="position:absolute;left:10022;top:605;width:116;height:134;visibility:visible;mso-wrap-style:square;v-text-anchor:top" coordsize="116,1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XH0rwAAA&#10;ANsAAAAPAAAAZHJzL2Rvd25yZXYueG1sRE/dasIwFL4f7B3CGexuTVeYjGoUcegEvdDqAxySYxts&#10;TkoTtXt7Iwi7Ox/f75nMBteKK/XBelbwmeUgiLU3lmsFx8Py4xtEiMgGW8+k4I8CzKavLxMsjb/x&#10;nq5VrEUK4VCigibGrpQy6IYchsx3xIk7+d5hTLCvpenxlsJdK4s8H0mHllNDgx0tGtLn6uIU/KwL&#10;LJzudl6vLm7za3eV3dZKvb8N8zGISEP8Fz/da5Pmf8Hjl3SAnN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+XH0rwAAAANsAAAAPAAAAAAAAAAAAAAAAAJcCAABkcnMvZG93bnJl&#10;di54bWxQSwUGAAAAAAQABAD1AAAAhAMAAAAA&#10;" path="m90,11l60,11,81,19,94,35,99,57,114,57,112,45,105,26,91,12,90,11xe" stroked="f">
                <v:path arrowok="t" o:connecttype="custom" o:connectlocs="90,11;60,11;81,19;94,35;99,57;114,57;112,45;105,26;91,12;90,11" o:connectangles="0,0,0,0,0,0,0,0,0,0"/>
              </v:shape>
              <w10:wrap anchorx="page"/>
            </v:group>
          </w:pict>
        </mc:Fallback>
      </mc:AlternateContent>
    </w:r>
    <w:r w:rsidR="00985116">
      <w:rPr>
        <w:noProof/>
      </w:rPr>
      <mc:AlternateContent>
        <mc:Choice Requires="wpg">
          <w:drawing>
            <wp:anchor distT="0" distB="0" distL="114300" distR="114300" simplePos="0" relativeHeight="251655168" behindDoc="1" locked="0" layoutInCell="1" allowOverlap="1" wp14:anchorId="68C27304" wp14:editId="2E863346">
              <wp:simplePos x="0" y="0"/>
              <wp:positionH relativeFrom="page">
                <wp:posOffset>6446520</wp:posOffset>
              </wp:positionH>
              <wp:positionV relativeFrom="paragraph">
                <wp:posOffset>361315</wp:posOffset>
              </wp:positionV>
              <wp:extent cx="41275" cy="108585"/>
              <wp:effectExtent l="0" t="0" r="9525" b="0"/>
              <wp:wrapNone/>
              <wp:docPr id="16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275" cy="108585"/>
                        <a:chOff x="10152" y="569"/>
                        <a:chExt cx="65" cy="171"/>
                      </a:xfrm>
                    </wpg:grpSpPr>
                    <wps:wsp>
                      <wps:cNvPr id="17" name="Freeform 16"/>
                      <wps:cNvSpPr>
                        <a:spLocks/>
                      </wps:cNvSpPr>
                      <wps:spPr bwMode="auto">
                        <a:xfrm>
                          <a:off x="10152" y="569"/>
                          <a:ext cx="65" cy="171"/>
                        </a:xfrm>
                        <a:custGeom>
                          <a:avLst/>
                          <a:gdLst>
                            <a:gd name="T0" fmla="*/ 38 w 65"/>
                            <a:gd name="T1" fmla="*/ 52 h 171"/>
                            <a:gd name="T2" fmla="*/ 22 w 65"/>
                            <a:gd name="T3" fmla="*/ 52 h 171"/>
                            <a:gd name="T4" fmla="*/ 22 w 65"/>
                            <a:gd name="T5" fmla="*/ 142 h 171"/>
                            <a:gd name="T6" fmla="*/ 28 w 65"/>
                            <a:gd name="T7" fmla="*/ 164 h 171"/>
                            <a:gd name="T8" fmla="*/ 50 w 65"/>
                            <a:gd name="T9" fmla="*/ 170 h 171"/>
                            <a:gd name="T10" fmla="*/ 55 w 65"/>
                            <a:gd name="T11" fmla="*/ 170 h 171"/>
                            <a:gd name="T12" fmla="*/ 60 w 65"/>
                            <a:gd name="T13" fmla="*/ 169 h 171"/>
                            <a:gd name="T14" fmla="*/ 64 w 65"/>
                            <a:gd name="T15" fmla="*/ 169 h 171"/>
                            <a:gd name="T16" fmla="*/ 64 w 65"/>
                            <a:gd name="T17" fmla="*/ 156 h 171"/>
                            <a:gd name="T18" fmla="*/ 51 w 65"/>
                            <a:gd name="T19" fmla="*/ 156 h 171"/>
                            <a:gd name="T20" fmla="*/ 39 w 65"/>
                            <a:gd name="T21" fmla="*/ 156 h 171"/>
                            <a:gd name="T22" fmla="*/ 38 w 65"/>
                            <a:gd name="T23" fmla="*/ 149 h 171"/>
                            <a:gd name="T24" fmla="*/ 38 w 65"/>
                            <a:gd name="T25" fmla="*/ 52 h 1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65" h="171">
                              <a:moveTo>
                                <a:pt x="38" y="52"/>
                              </a:moveTo>
                              <a:lnTo>
                                <a:pt x="22" y="52"/>
                              </a:lnTo>
                              <a:lnTo>
                                <a:pt x="22" y="142"/>
                              </a:lnTo>
                              <a:lnTo>
                                <a:pt x="28" y="164"/>
                              </a:lnTo>
                              <a:lnTo>
                                <a:pt x="50" y="170"/>
                              </a:lnTo>
                              <a:lnTo>
                                <a:pt x="55" y="170"/>
                              </a:lnTo>
                              <a:lnTo>
                                <a:pt x="60" y="169"/>
                              </a:lnTo>
                              <a:lnTo>
                                <a:pt x="64" y="169"/>
                              </a:lnTo>
                              <a:lnTo>
                                <a:pt x="64" y="156"/>
                              </a:lnTo>
                              <a:lnTo>
                                <a:pt x="51" y="156"/>
                              </a:lnTo>
                              <a:lnTo>
                                <a:pt x="39" y="156"/>
                              </a:lnTo>
                              <a:lnTo>
                                <a:pt x="38" y="149"/>
                              </a:lnTo>
                              <a:lnTo>
                                <a:pt x="38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7"/>
                      <wps:cNvSpPr>
                        <a:spLocks/>
                      </wps:cNvSpPr>
                      <wps:spPr bwMode="auto">
                        <a:xfrm>
                          <a:off x="10152" y="569"/>
                          <a:ext cx="65" cy="171"/>
                        </a:xfrm>
                        <a:custGeom>
                          <a:avLst/>
                          <a:gdLst>
                            <a:gd name="T0" fmla="*/ 64 w 65"/>
                            <a:gd name="T1" fmla="*/ 156 h 171"/>
                            <a:gd name="T2" fmla="*/ 60 w 65"/>
                            <a:gd name="T3" fmla="*/ 156 h 171"/>
                            <a:gd name="T4" fmla="*/ 55 w 65"/>
                            <a:gd name="T5" fmla="*/ 156 h 171"/>
                            <a:gd name="T6" fmla="*/ 64 w 65"/>
                            <a:gd name="T7" fmla="*/ 156 h 171"/>
                            <a:gd name="T8" fmla="*/ 64 w 65"/>
                            <a:gd name="T9" fmla="*/ 156 h 1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5" h="171">
                              <a:moveTo>
                                <a:pt x="64" y="156"/>
                              </a:moveTo>
                              <a:lnTo>
                                <a:pt x="60" y="156"/>
                              </a:lnTo>
                              <a:lnTo>
                                <a:pt x="55" y="156"/>
                              </a:lnTo>
                              <a:lnTo>
                                <a:pt x="64" y="156"/>
                              </a:lnTo>
                              <a:lnTo>
                                <a:pt x="64" y="1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8"/>
                      <wps:cNvSpPr>
                        <a:spLocks/>
                      </wps:cNvSpPr>
                      <wps:spPr bwMode="auto">
                        <a:xfrm>
                          <a:off x="10152" y="569"/>
                          <a:ext cx="65" cy="171"/>
                        </a:xfrm>
                        <a:custGeom>
                          <a:avLst/>
                          <a:gdLst>
                            <a:gd name="T0" fmla="*/ 64 w 65"/>
                            <a:gd name="T1" fmla="*/ 38 h 171"/>
                            <a:gd name="T2" fmla="*/ 0 w 65"/>
                            <a:gd name="T3" fmla="*/ 38 h 171"/>
                            <a:gd name="T4" fmla="*/ 0 w 65"/>
                            <a:gd name="T5" fmla="*/ 52 h 171"/>
                            <a:gd name="T6" fmla="*/ 64 w 65"/>
                            <a:gd name="T7" fmla="*/ 52 h 171"/>
                            <a:gd name="T8" fmla="*/ 64 w 65"/>
                            <a:gd name="T9" fmla="*/ 38 h 1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5" h="171">
                              <a:moveTo>
                                <a:pt x="64" y="38"/>
                              </a:moveTo>
                              <a:lnTo>
                                <a:pt x="0" y="38"/>
                              </a:lnTo>
                              <a:lnTo>
                                <a:pt x="0" y="52"/>
                              </a:lnTo>
                              <a:lnTo>
                                <a:pt x="64" y="52"/>
                              </a:lnTo>
                              <a:lnTo>
                                <a:pt x="64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9"/>
                      <wps:cNvSpPr>
                        <a:spLocks/>
                      </wps:cNvSpPr>
                      <wps:spPr bwMode="auto">
                        <a:xfrm>
                          <a:off x="10152" y="569"/>
                          <a:ext cx="65" cy="171"/>
                        </a:xfrm>
                        <a:custGeom>
                          <a:avLst/>
                          <a:gdLst>
                            <a:gd name="T0" fmla="*/ 38 w 65"/>
                            <a:gd name="T1" fmla="*/ 0 h 171"/>
                            <a:gd name="T2" fmla="*/ 22 w 65"/>
                            <a:gd name="T3" fmla="*/ 0 h 171"/>
                            <a:gd name="T4" fmla="*/ 22 w 65"/>
                            <a:gd name="T5" fmla="*/ 38 h 171"/>
                            <a:gd name="T6" fmla="*/ 38 w 65"/>
                            <a:gd name="T7" fmla="*/ 38 h 171"/>
                            <a:gd name="T8" fmla="*/ 38 w 65"/>
                            <a:gd name="T9" fmla="*/ 0 h 1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5" h="171">
                              <a:moveTo>
                                <a:pt x="38" y="0"/>
                              </a:moveTo>
                              <a:lnTo>
                                <a:pt x="22" y="0"/>
                              </a:lnTo>
                              <a:lnTo>
                                <a:pt x="22" y="38"/>
                              </a:lnTo>
                              <a:lnTo>
                                <a:pt x="38" y="38"/>
                              </a:lnTo>
                              <a:lnTo>
                                <a:pt x="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7FEB80E" id="Group 15" o:spid="_x0000_s1026" style="position:absolute;margin-left:507.6pt;margin-top:28.45pt;width:3.25pt;height:8.55pt;z-index:-251661312;mso-position-horizontal-relative:page" coordorigin="10152,569" coordsize="65,17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">
              <v:shape id="Freeform 16" o:spid="_x0000_s1027" style="position:absolute;left:10152;top:569;width:65;height:171;visibility:visible;mso-wrap-style:square;v-text-anchor:top" coordsize="65,1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OpH3wAAA&#10;ANsAAAAPAAAAZHJzL2Rvd25yZXYueG1sRE/baoNAEH0v9B+WKfStrmmhBuMqIqQ0kJcmfsDgjhfi&#10;zoq7ibZf3w0U+jaHc52sWM0objS7wbKCTRSDIG6sHrhTUJ/3L1sQziNrHC2Tgm9yUOSPDxmm2i78&#10;RbeT70QIYZeigt77KZXSNT0ZdJGdiAPX2tmgD3DupJ5xCeFmlK9x/C4NDhwaepyo6qm5nK5GwQ+V&#10;YyuT4YOPNS+uat+OyYGVen5ayx0IT6v/F/+5P3WYn8D9l3CAzH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kOpH3wAAAANsAAAAPAAAAAAAAAAAAAAAAAJcCAABkcnMvZG93bnJl&#10;di54bWxQSwUGAAAAAAQABAD1AAAAhAMAAAAA&#10;" path="m38,52l22,52,22,142,28,164,50,170,55,170,60,169,64,169,64,156,51,156,39,156,38,149,38,52xe" stroked="f">
                <v:path arrowok="t" o:connecttype="custom" o:connectlocs="38,52;22,52;22,142;28,164;50,170;55,170;60,169;64,169;64,156;51,156;39,156;38,149;38,52" o:connectangles="0,0,0,0,0,0,0,0,0,0,0,0,0"/>
              </v:shape>
              <v:shape id="Freeform 17" o:spid="_x0000_s1028" style="position:absolute;left:10152;top:569;width:65;height:171;visibility:visible;mso-wrap-style:square;v-text-anchor:top" coordsize="65,1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pQWFwwAA&#10;ANsAAAAPAAAAZHJzL2Rvd25yZXYueG1sRI/NasNADITvhbzDokBuzTot1MXxJoRAQwu51PUDCK/8&#10;Q7xa493ETp6+OhR6k5jRzKd8P7te3WgMnWcDm3UCirjytuPGQPnz8fwOKkRki71nMnCnAPvd4inH&#10;zPqJv+lWxEZJCIcMDbQxDpnWoWrJYVj7gVi02o8Oo6xjo+2Ik4S7Xr8kyZt22LE0tDjQsaXqUlyd&#10;gQcd+lqn3YnPJU/hWL+e0y82ZrWcD1tQkeb4b/67/rSCL7Dyiwygd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VpQWFwwAAANsAAAAPAAAAAAAAAAAAAAAAAJcCAABkcnMvZG93&#10;bnJldi54bWxQSwUGAAAAAAQABAD1AAAAhwMAAAAA&#10;" path="m64,156l60,156,55,156,64,156,64,156xe" stroked="f">
                <v:path arrowok="t" o:connecttype="custom" o:connectlocs="64,156;60,156;55,156;64,156;64,156" o:connectangles="0,0,0,0,0"/>
              </v:shape>
              <v:shape id="Freeform 18" o:spid="_x0000_s1029" style="position:absolute;left:10152;top:569;width:65;height:171;visibility:visible;mso-wrap-style:square;v-text-anchor:top" coordsize="65,1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6aAevgAA&#10;ANsAAAAPAAAAZHJzL2Rvd25yZXYueG1sRE/LqsIwEN1f8B/CCO6uqQo+qlFEUK7gxuoHDM30gc2k&#10;NNFWv/5GENzN4TxntelMJR7UuNKygtEwAkGcWl1yruB62f/OQTiPrLGyTAqe5GCz7v2sMNa25TM9&#10;Ep+LEMIuRgWF93UspUsLMuiGtiYOXGYbgz7AJpe6wTaEm0qOo2gqDZYcGgqsaVdQekvuRsGLtlUm&#10;Z+WBT1du3S6bnGZHVmrQ77ZLEJ46/xV/3H86zF/A+5dwgFz/A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eumgHr4AAADbAAAADwAAAAAAAAAAAAAAAACXAgAAZHJzL2Rvd25yZXYu&#10;eG1sUEsFBgAAAAAEAAQA9QAAAIIDAAAAAA==&#10;" path="m64,38l0,38,,52,64,52,64,38xe" stroked="f">
                <v:path arrowok="t" o:connecttype="custom" o:connectlocs="64,38;0,38;0,52;64,52;64,38" o:connectangles="0,0,0,0,0"/>
              </v:shape>
              <v:shape id="Freeform 19" o:spid="_x0000_s1030" style="position:absolute;left:10152;top:569;width:65;height:171;visibility:visible;mso-wrap-style:square;v-text-anchor:top" coordsize="65,1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v8M+uwAA&#10;ANsAAAAPAAAAZHJzL2Rvd25yZXYueG1sRE9LCsIwEN0L3iGM4M6mKqhUo4igKLjxc4ChmX6wmZQm&#10;2urpzUJw+Xj/1aYzlXhR40rLCsZRDII4tbrkXMH9th8tQDiPrLGyTAre5GCz7vdWmGjb8oVeV5+L&#10;EMIuQQWF93UipUsLMugiWxMHLrONQR9gk0vdYBvCTSUncTyTBksODQXWtCsofVyfRsGHtlUm5+WB&#10;z3du3S6bnucnVmo46LZLEJ46/xf/3EetYBLWhy/hB8j1Fw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Jb/DPrsAAADbAAAADwAAAAAAAAAAAAAAAACXAgAAZHJzL2Rvd25yZXYueG1s&#10;UEsFBgAAAAAEAAQA9QAAAH8DAAAAAA==&#10;" path="m38,0l22,,22,38,38,38,38,0xe" stroked="f">
                <v:path arrowok="t" o:connecttype="custom" o:connectlocs="38,0;22,0;22,38;38,38;38,0" o:connectangles="0,0,0,0,0"/>
              </v:shape>
              <w10:wrap anchorx="page"/>
            </v:group>
          </w:pict>
        </mc:Fallback>
      </mc:AlternateContent>
    </w:r>
    <w:r w:rsidR="00985116">
      <w:rPr>
        <w:noProof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3EC9A1EA" wp14:editId="6D69BEDF">
              <wp:simplePos x="0" y="0"/>
              <wp:positionH relativeFrom="page">
                <wp:posOffset>6503035</wp:posOffset>
              </wp:positionH>
              <wp:positionV relativeFrom="paragraph">
                <wp:posOffset>383540</wp:posOffset>
              </wp:positionV>
              <wp:extent cx="75565" cy="85725"/>
              <wp:effectExtent l="0" t="0" r="635" b="0"/>
              <wp:wrapNone/>
              <wp:docPr id="21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" cy="85725"/>
                        <a:chOff x="10241" y="604"/>
                        <a:chExt cx="119" cy="135"/>
                      </a:xfrm>
                    </wpg:grpSpPr>
                    <wps:wsp>
                      <wps:cNvPr id="22" name="Freeform 21"/>
                      <wps:cNvSpPr>
                        <a:spLocks/>
                      </wps:cNvSpPr>
                      <wps:spPr bwMode="auto">
                        <a:xfrm>
                          <a:off x="10241" y="604"/>
                          <a:ext cx="119" cy="135"/>
                        </a:xfrm>
                        <a:custGeom>
                          <a:avLst/>
                          <a:gdLst>
                            <a:gd name="T0" fmla="*/ 93 w 119"/>
                            <a:gd name="T1" fmla="*/ 12 h 135"/>
                            <a:gd name="T2" fmla="*/ 58 w 119"/>
                            <a:gd name="T3" fmla="*/ 12 h 135"/>
                            <a:gd name="T4" fmla="*/ 79 w 119"/>
                            <a:gd name="T5" fmla="*/ 18 h 135"/>
                            <a:gd name="T6" fmla="*/ 88 w 119"/>
                            <a:gd name="T7" fmla="*/ 39 h 135"/>
                            <a:gd name="T8" fmla="*/ 88 w 119"/>
                            <a:gd name="T9" fmla="*/ 53 h 135"/>
                            <a:gd name="T10" fmla="*/ 80 w 119"/>
                            <a:gd name="T11" fmla="*/ 55 h 135"/>
                            <a:gd name="T12" fmla="*/ 57 w 119"/>
                            <a:gd name="T13" fmla="*/ 58 h 135"/>
                            <a:gd name="T14" fmla="*/ 35 w 119"/>
                            <a:gd name="T15" fmla="*/ 61 h 135"/>
                            <a:gd name="T16" fmla="*/ 16 w 119"/>
                            <a:gd name="T17" fmla="*/ 69 h 135"/>
                            <a:gd name="T18" fmla="*/ 3 w 119"/>
                            <a:gd name="T19" fmla="*/ 84 h 135"/>
                            <a:gd name="T20" fmla="*/ 0 w 119"/>
                            <a:gd name="T21" fmla="*/ 110 h 135"/>
                            <a:gd name="T22" fmla="*/ 10 w 119"/>
                            <a:gd name="T23" fmla="*/ 125 h 135"/>
                            <a:gd name="T24" fmla="*/ 29 w 119"/>
                            <a:gd name="T25" fmla="*/ 133 h 135"/>
                            <a:gd name="T26" fmla="*/ 58 w 119"/>
                            <a:gd name="T27" fmla="*/ 134 h 135"/>
                            <a:gd name="T28" fmla="*/ 75 w 119"/>
                            <a:gd name="T29" fmla="*/ 125 h 135"/>
                            <a:gd name="T30" fmla="*/ 78 w 119"/>
                            <a:gd name="T31" fmla="*/ 122 h 135"/>
                            <a:gd name="T32" fmla="*/ 38 w 119"/>
                            <a:gd name="T33" fmla="*/ 122 h 135"/>
                            <a:gd name="T34" fmla="*/ 21 w 119"/>
                            <a:gd name="T35" fmla="*/ 113 h 135"/>
                            <a:gd name="T36" fmla="*/ 15 w 119"/>
                            <a:gd name="T37" fmla="*/ 90 h 135"/>
                            <a:gd name="T38" fmla="*/ 28 w 119"/>
                            <a:gd name="T39" fmla="*/ 77 h 135"/>
                            <a:gd name="T40" fmla="*/ 49 w 119"/>
                            <a:gd name="T41" fmla="*/ 71 h 135"/>
                            <a:gd name="T42" fmla="*/ 74 w 119"/>
                            <a:gd name="T43" fmla="*/ 67 h 135"/>
                            <a:gd name="T44" fmla="*/ 85 w 119"/>
                            <a:gd name="T45" fmla="*/ 65 h 135"/>
                            <a:gd name="T46" fmla="*/ 87 w 119"/>
                            <a:gd name="T47" fmla="*/ 61 h 135"/>
                            <a:gd name="T48" fmla="*/ 102 w 119"/>
                            <a:gd name="T49" fmla="*/ 61 h 135"/>
                            <a:gd name="T50" fmla="*/ 102 w 119"/>
                            <a:gd name="T51" fmla="*/ 26 h 135"/>
                            <a:gd name="T52" fmla="*/ 93 w 119"/>
                            <a:gd name="T53" fmla="*/ 12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19" h="135">
                              <a:moveTo>
                                <a:pt x="93" y="12"/>
                              </a:moveTo>
                              <a:lnTo>
                                <a:pt x="58" y="12"/>
                              </a:lnTo>
                              <a:lnTo>
                                <a:pt x="79" y="18"/>
                              </a:lnTo>
                              <a:lnTo>
                                <a:pt x="88" y="39"/>
                              </a:lnTo>
                              <a:lnTo>
                                <a:pt x="88" y="53"/>
                              </a:lnTo>
                              <a:lnTo>
                                <a:pt x="80" y="55"/>
                              </a:lnTo>
                              <a:lnTo>
                                <a:pt x="57" y="58"/>
                              </a:lnTo>
                              <a:lnTo>
                                <a:pt x="35" y="61"/>
                              </a:lnTo>
                              <a:lnTo>
                                <a:pt x="16" y="69"/>
                              </a:lnTo>
                              <a:lnTo>
                                <a:pt x="3" y="84"/>
                              </a:lnTo>
                              <a:lnTo>
                                <a:pt x="0" y="110"/>
                              </a:lnTo>
                              <a:lnTo>
                                <a:pt x="10" y="125"/>
                              </a:lnTo>
                              <a:lnTo>
                                <a:pt x="29" y="133"/>
                              </a:lnTo>
                              <a:lnTo>
                                <a:pt x="58" y="134"/>
                              </a:lnTo>
                              <a:lnTo>
                                <a:pt x="75" y="125"/>
                              </a:lnTo>
                              <a:lnTo>
                                <a:pt x="78" y="122"/>
                              </a:lnTo>
                              <a:lnTo>
                                <a:pt x="38" y="122"/>
                              </a:lnTo>
                              <a:lnTo>
                                <a:pt x="21" y="113"/>
                              </a:lnTo>
                              <a:lnTo>
                                <a:pt x="15" y="90"/>
                              </a:lnTo>
                              <a:lnTo>
                                <a:pt x="28" y="77"/>
                              </a:lnTo>
                              <a:lnTo>
                                <a:pt x="49" y="71"/>
                              </a:lnTo>
                              <a:lnTo>
                                <a:pt x="74" y="67"/>
                              </a:lnTo>
                              <a:lnTo>
                                <a:pt x="85" y="65"/>
                              </a:lnTo>
                              <a:lnTo>
                                <a:pt x="87" y="61"/>
                              </a:lnTo>
                              <a:lnTo>
                                <a:pt x="102" y="61"/>
                              </a:lnTo>
                              <a:lnTo>
                                <a:pt x="102" y="26"/>
                              </a:lnTo>
                              <a:lnTo>
                                <a:pt x="93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2"/>
                      <wps:cNvSpPr>
                        <a:spLocks/>
                      </wps:cNvSpPr>
                      <wps:spPr bwMode="auto">
                        <a:xfrm>
                          <a:off x="10241" y="604"/>
                          <a:ext cx="119" cy="135"/>
                        </a:xfrm>
                        <a:custGeom>
                          <a:avLst/>
                          <a:gdLst>
                            <a:gd name="T0" fmla="*/ 104 w 119"/>
                            <a:gd name="T1" fmla="*/ 110 h 135"/>
                            <a:gd name="T2" fmla="*/ 89 w 119"/>
                            <a:gd name="T3" fmla="*/ 110 h 135"/>
                            <a:gd name="T4" fmla="*/ 89 w 119"/>
                            <a:gd name="T5" fmla="*/ 123 h 135"/>
                            <a:gd name="T6" fmla="*/ 91 w 119"/>
                            <a:gd name="T7" fmla="*/ 132 h 135"/>
                            <a:gd name="T8" fmla="*/ 112 w 119"/>
                            <a:gd name="T9" fmla="*/ 132 h 135"/>
                            <a:gd name="T10" fmla="*/ 114 w 119"/>
                            <a:gd name="T11" fmla="*/ 132 h 135"/>
                            <a:gd name="T12" fmla="*/ 118 w 119"/>
                            <a:gd name="T13" fmla="*/ 131 h 135"/>
                            <a:gd name="T14" fmla="*/ 118 w 119"/>
                            <a:gd name="T15" fmla="*/ 119 h 135"/>
                            <a:gd name="T16" fmla="*/ 107 w 119"/>
                            <a:gd name="T17" fmla="*/ 119 h 135"/>
                            <a:gd name="T18" fmla="*/ 104 w 119"/>
                            <a:gd name="T19" fmla="*/ 116 h 135"/>
                            <a:gd name="T20" fmla="*/ 104 w 119"/>
                            <a:gd name="T21" fmla="*/ 110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19" h="135">
                              <a:moveTo>
                                <a:pt x="104" y="110"/>
                              </a:moveTo>
                              <a:lnTo>
                                <a:pt x="89" y="110"/>
                              </a:lnTo>
                              <a:lnTo>
                                <a:pt x="89" y="123"/>
                              </a:lnTo>
                              <a:lnTo>
                                <a:pt x="91" y="132"/>
                              </a:lnTo>
                              <a:lnTo>
                                <a:pt x="112" y="132"/>
                              </a:lnTo>
                              <a:lnTo>
                                <a:pt x="114" y="132"/>
                              </a:lnTo>
                              <a:lnTo>
                                <a:pt x="118" y="131"/>
                              </a:lnTo>
                              <a:lnTo>
                                <a:pt x="118" y="119"/>
                              </a:lnTo>
                              <a:lnTo>
                                <a:pt x="107" y="119"/>
                              </a:lnTo>
                              <a:lnTo>
                                <a:pt x="104" y="116"/>
                              </a:lnTo>
                              <a:lnTo>
                                <a:pt x="104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3"/>
                      <wps:cNvSpPr>
                        <a:spLocks/>
                      </wps:cNvSpPr>
                      <wps:spPr bwMode="auto">
                        <a:xfrm>
                          <a:off x="10241" y="604"/>
                          <a:ext cx="119" cy="135"/>
                        </a:xfrm>
                        <a:custGeom>
                          <a:avLst/>
                          <a:gdLst>
                            <a:gd name="T0" fmla="*/ 102 w 119"/>
                            <a:gd name="T1" fmla="*/ 61 h 135"/>
                            <a:gd name="T2" fmla="*/ 88 w 119"/>
                            <a:gd name="T3" fmla="*/ 61 h 135"/>
                            <a:gd name="T4" fmla="*/ 87 w 119"/>
                            <a:gd name="T5" fmla="*/ 88 h 135"/>
                            <a:gd name="T6" fmla="*/ 79 w 119"/>
                            <a:gd name="T7" fmla="*/ 107 h 135"/>
                            <a:gd name="T8" fmla="*/ 62 w 119"/>
                            <a:gd name="T9" fmla="*/ 118 h 135"/>
                            <a:gd name="T10" fmla="*/ 38 w 119"/>
                            <a:gd name="T11" fmla="*/ 122 h 135"/>
                            <a:gd name="T12" fmla="*/ 78 w 119"/>
                            <a:gd name="T13" fmla="*/ 122 h 135"/>
                            <a:gd name="T14" fmla="*/ 88 w 119"/>
                            <a:gd name="T15" fmla="*/ 110 h 135"/>
                            <a:gd name="T16" fmla="*/ 104 w 119"/>
                            <a:gd name="T17" fmla="*/ 110 h 135"/>
                            <a:gd name="T18" fmla="*/ 102 w 119"/>
                            <a:gd name="T19" fmla="*/ 61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9" h="135">
                              <a:moveTo>
                                <a:pt x="102" y="61"/>
                              </a:moveTo>
                              <a:lnTo>
                                <a:pt x="88" y="61"/>
                              </a:lnTo>
                              <a:lnTo>
                                <a:pt x="87" y="88"/>
                              </a:lnTo>
                              <a:lnTo>
                                <a:pt x="79" y="107"/>
                              </a:lnTo>
                              <a:lnTo>
                                <a:pt x="62" y="118"/>
                              </a:lnTo>
                              <a:lnTo>
                                <a:pt x="38" y="122"/>
                              </a:lnTo>
                              <a:lnTo>
                                <a:pt x="78" y="122"/>
                              </a:lnTo>
                              <a:lnTo>
                                <a:pt x="88" y="110"/>
                              </a:lnTo>
                              <a:lnTo>
                                <a:pt x="104" y="110"/>
                              </a:lnTo>
                              <a:lnTo>
                                <a:pt x="102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4"/>
                      <wps:cNvSpPr>
                        <a:spLocks/>
                      </wps:cNvSpPr>
                      <wps:spPr bwMode="auto">
                        <a:xfrm>
                          <a:off x="10241" y="604"/>
                          <a:ext cx="119" cy="135"/>
                        </a:xfrm>
                        <a:custGeom>
                          <a:avLst/>
                          <a:gdLst>
                            <a:gd name="T0" fmla="*/ 118 w 119"/>
                            <a:gd name="T1" fmla="*/ 118 h 135"/>
                            <a:gd name="T2" fmla="*/ 117 w 119"/>
                            <a:gd name="T3" fmla="*/ 119 h 135"/>
                            <a:gd name="T4" fmla="*/ 115 w 119"/>
                            <a:gd name="T5" fmla="*/ 119 h 135"/>
                            <a:gd name="T6" fmla="*/ 118 w 119"/>
                            <a:gd name="T7" fmla="*/ 119 h 135"/>
                            <a:gd name="T8" fmla="*/ 118 w 119"/>
                            <a:gd name="T9" fmla="*/ 118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9" h="135">
                              <a:moveTo>
                                <a:pt x="118" y="118"/>
                              </a:moveTo>
                              <a:lnTo>
                                <a:pt x="117" y="119"/>
                              </a:lnTo>
                              <a:lnTo>
                                <a:pt x="115" y="119"/>
                              </a:lnTo>
                              <a:lnTo>
                                <a:pt x="118" y="119"/>
                              </a:lnTo>
                              <a:lnTo>
                                <a:pt x="118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5"/>
                      <wps:cNvSpPr>
                        <a:spLocks/>
                      </wps:cNvSpPr>
                      <wps:spPr bwMode="auto">
                        <a:xfrm>
                          <a:off x="10241" y="604"/>
                          <a:ext cx="119" cy="135"/>
                        </a:xfrm>
                        <a:custGeom>
                          <a:avLst/>
                          <a:gdLst>
                            <a:gd name="T0" fmla="*/ 46 w 119"/>
                            <a:gd name="T1" fmla="*/ 0 h 135"/>
                            <a:gd name="T2" fmla="*/ 24 w 119"/>
                            <a:gd name="T3" fmla="*/ 6 h 135"/>
                            <a:gd name="T4" fmla="*/ 9 w 119"/>
                            <a:gd name="T5" fmla="*/ 20 h 135"/>
                            <a:gd name="T6" fmla="*/ 3 w 119"/>
                            <a:gd name="T7" fmla="*/ 42 h 135"/>
                            <a:gd name="T8" fmla="*/ 21 w 119"/>
                            <a:gd name="T9" fmla="*/ 32 h 135"/>
                            <a:gd name="T10" fmla="*/ 34 w 119"/>
                            <a:gd name="T11" fmla="*/ 17 h 135"/>
                            <a:gd name="T12" fmla="*/ 58 w 119"/>
                            <a:gd name="T13" fmla="*/ 12 h 135"/>
                            <a:gd name="T14" fmla="*/ 93 w 119"/>
                            <a:gd name="T15" fmla="*/ 12 h 135"/>
                            <a:gd name="T16" fmla="*/ 90 w 119"/>
                            <a:gd name="T17" fmla="*/ 9 h 135"/>
                            <a:gd name="T18" fmla="*/ 71 w 119"/>
                            <a:gd name="T19" fmla="*/ 1 h 135"/>
                            <a:gd name="T20" fmla="*/ 46 w 119"/>
                            <a:gd name="T21" fmla="*/ 0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19" h="135">
                              <a:moveTo>
                                <a:pt x="46" y="0"/>
                              </a:moveTo>
                              <a:lnTo>
                                <a:pt x="24" y="6"/>
                              </a:lnTo>
                              <a:lnTo>
                                <a:pt x="9" y="20"/>
                              </a:lnTo>
                              <a:lnTo>
                                <a:pt x="3" y="42"/>
                              </a:lnTo>
                              <a:lnTo>
                                <a:pt x="21" y="32"/>
                              </a:lnTo>
                              <a:lnTo>
                                <a:pt x="34" y="17"/>
                              </a:lnTo>
                              <a:lnTo>
                                <a:pt x="58" y="12"/>
                              </a:lnTo>
                              <a:lnTo>
                                <a:pt x="93" y="12"/>
                              </a:lnTo>
                              <a:lnTo>
                                <a:pt x="90" y="9"/>
                              </a:lnTo>
                              <a:lnTo>
                                <a:pt x="71" y="1"/>
                              </a:lnTo>
                              <a:lnTo>
                                <a:pt x="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174E6C7" id="Group 20" o:spid="_x0000_s1026" style="position:absolute;margin-left:512.05pt;margin-top:30.2pt;width:5.95pt;height:6.75pt;z-index:-251660288;mso-position-horizontal-relative:page" coordorigin="10241,604" coordsize="119,1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">
              <v:shape id="Freeform 21" o:spid="_x0000_s1027" style="position:absolute;left:10241;top:604;width:119;height:135;visibility:visible;mso-wrap-style:square;v-text-anchor:top" coordsize="119,1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mmZXwgAA&#10;ANsAAAAPAAAAZHJzL2Rvd25yZXYueG1sRI/BasMwEETvgf6D2EJviRzXlNqJEkzA4FvbOL0v1sYy&#10;sVbGUmP376tCocdhZt4w++NiB3GnyfeOFWw3CQji1umeOwWXplq/gvABWePgmBR8k4fj4WG1x0K7&#10;mT/ofg6diBD2BSowIYyFlL41ZNFv3EgcvaubLIYop07qCecIt4NMk+RFWuw5Lhgc6WSovZ2/rIK8&#10;TbCknMrhvTbV2+cpe86aTKmnx6XcgQi0hP/wX7vWCtIUfr/EHyAP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+aZlfCAAAA2wAAAA8AAAAAAAAAAAAAAAAAlwIAAGRycy9kb3du&#10;cmV2LnhtbFBLBQYAAAAABAAEAPUAAACGAwAAAAA=&#10;" path="m93,12l58,12,79,18,88,39,88,53,80,55,57,58,35,61,16,69,3,84,,110,10,125,29,133,58,134,75,125,78,122,38,122,21,113,15,90,28,77,49,71,74,67,85,65,87,61,102,61,102,26,93,12xe" stroked="f">
                <v:path arrowok="t" o:connecttype="custom" o:connectlocs="93,12;58,12;79,18;88,39;88,53;80,55;57,58;35,61;16,69;3,84;0,110;10,125;29,133;58,134;75,125;78,122;38,122;21,113;15,90;28,77;49,71;74,67;85,65;87,61;102,61;102,26;93,12" o:connectangles="0,0,0,0,0,0,0,0,0,0,0,0,0,0,0,0,0,0,0,0,0,0,0,0,0,0,0"/>
              </v:shape>
              <v:shape id="Freeform 22" o:spid="_x0000_s1028" style="position:absolute;left:10241;top:604;width:119;height:135;visibility:visible;mso-wrap-style:square;v-text-anchor:top" coordsize="119,1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1sPMwQAA&#10;ANsAAAAPAAAAZHJzL2Rvd25yZXYueG1sRI9Pi8IwFMTvwn6H8Ba8abq1yFqNUgqCN//t3h/N26bY&#10;vJQmq/XbG0HwOMzMb5jVZrCtuFLvG8cKvqYJCOLK6YZrBT/n7eQbhA/IGlvHpOBOHjbrj9EKc+1u&#10;fKTrKdQiQtjnqMCE0OVS+sqQRT91HXH0/lxvMUTZ11L3eItw28o0SebSYsNxwWBHpaHqcvq3ChZV&#10;ggUtqGgPO7Pd/5bZLDtnSo0/h2IJItAQ3uFXe6cVpDN4fok/QK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NbDzMEAAADbAAAADwAAAAAAAAAAAAAAAACXAgAAZHJzL2Rvd25y&#10;ZXYueG1sUEsFBgAAAAAEAAQA9QAAAIUDAAAAAA==&#10;" path="m104,110l89,110,89,123,91,132,112,132,114,132,118,131,118,119,107,119,104,116,104,110xe" stroked="f">
                <v:path arrowok="t" o:connecttype="custom" o:connectlocs="104,110;89,110;89,123;91,132;112,132;114,132;118,131;118,119;107,119;104,116;104,110" o:connectangles="0,0,0,0,0,0,0,0,0,0,0"/>
              </v:shape>
              <v:shape id="Freeform 23" o:spid="_x0000_s1029" style="position:absolute;left:10241;top:604;width:119;height:135;visibility:visible;mso-wrap-style:square;v-text-anchor:top" coordsize="119,1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P1u4wAAA&#10;ANsAAAAPAAAAZHJzL2Rvd25yZXYueG1sRI/NqsIwFIT3gu8QjuBOU7VctBqlCII7vf7sD82xKTYn&#10;pYla394IF+5ymJlvmNWms7V4Uusrxwom4wQEceF0xaWCy3k3moPwAVlj7ZgUvMnDZt3vrTDT7sW/&#10;9DyFUkQI+wwVmBCaTEpfGLLox64hjt7NtRZDlG0pdYuvCLe1nCbJj7RYcVww2NDWUHE/PayCRZFg&#10;TgvK6+Pe7A7XbTpLz6lSw0GXL0EE6sJ/+K+91wqmKXy/xB8g1x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/P1u4wAAAANsAAAAPAAAAAAAAAAAAAAAAAJcCAABkcnMvZG93bnJl&#10;di54bWxQSwUGAAAAAAQABAD1AAAAhAMAAAAA&#10;" path="m102,61l88,61,87,88,79,107,62,118,38,122,78,122,88,110,104,110,102,61xe" stroked="f">
                <v:path arrowok="t" o:connecttype="custom" o:connectlocs="102,61;88,61;87,88;79,107;62,118;38,122;78,122;88,110;104,110;102,61" o:connectangles="0,0,0,0,0,0,0,0,0,0"/>
              </v:shape>
              <v:shape id="Freeform 24" o:spid="_x0000_s1030" style="position:absolute;left:10241;top:604;width:119;height:135;visibility:visible;mso-wrap-style:square;v-text-anchor:top" coordsize="119,1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c/4jwgAA&#10;ANsAAAAPAAAAZHJzL2Rvd25yZXYueG1sRI9Ba8JAFITvBf/D8gRvzUZNS42uEgTBW1vT3h/ZZzaY&#10;fRuyaxL/fbdQ6HGYmW+Y3WGyrRio941jBcskBUFcOd1wreCrPD2/gfABWWPrmBQ8yMNhP3vaYa7d&#10;yJ80XEItIoR9jgpMCF0upa8MWfSJ64ijd3W9xRBlX0vd4xjhtpWrNH2VFhuOCwY7Ohqqbpe7VbCp&#10;UixoQ0X7cTan9+9jts7KTKnFfCq2IAJN4T/81z5rBasX+P0Sf4Dc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Bz/iPCAAAA2wAAAA8AAAAAAAAAAAAAAAAAlwIAAGRycy9kb3du&#10;cmV2LnhtbFBLBQYAAAAABAAEAPUAAACGAwAAAAA=&#10;" path="m118,118l117,119,115,119,118,119,118,118xe" stroked="f">
                <v:path arrowok="t" o:connecttype="custom" o:connectlocs="118,118;117,119;115,119;118,119;118,118" o:connectangles="0,0,0,0,0"/>
              </v:shape>
              <v:shape id="Freeform 25" o:spid="_x0000_s1031" style="position:absolute;left:10241;top:604;width:119;height:135;visibility:visible;mso-wrap-style:square;v-text-anchor:top" coordsize="119,1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oWBUwgAA&#10;ANsAAAAPAAAAZHJzL2Rvd25yZXYueG1sRI/BasMwEETvhf6D2EJvtdzUmMaxHEzAkFsTp70v1tYy&#10;sVbGUhP376tCIMdhZt4w5Xaxo7jQ7AfHCl6TFARx5/TAvYLPU/PyDsIHZI2jY1LwSx621eNDiYV2&#10;Vz7SpQ29iBD2BSowIUyFlL4zZNEnbiKO3rebLYYo517qGa8Rbke5StNcWhw4LhicaGeoO7c/VsG6&#10;S7GmNdXjYW+aj69d9padMqWen5Z6AyLQEu7hW3uvFaxy+P8Sf4Cs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ChYFTCAAAA2wAAAA8AAAAAAAAAAAAAAAAAlwIAAGRycy9kb3du&#10;cmV2LnhtbFBLBQYAAAAABAAEAPUAAACGAwAAAAA=&#10;" path="m46,0l24,6,9,20,3,42,21,32,34,17,58,12,93,12,90,9,71,1,46,0xe" stroked="f">
                <v:path arrowok="t" o:connecttype="custom" o:connectlocs="46,0;24,6;9,20;3,42;21,32;34,17;58,12;93,12;90,9;71,1;46,0" o:connectangles="0,0,0,0,0,0,0,0,0,0,0"/>
              </v:shape>
              <w10:wrap anchorx="page"/>
            </v:group>
          </w:pict>
        </mc:Fallback>
      </mc:AlternateContent>
    </w:r>
    <w:r w:rsidR="00985116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EEF57D4" wp14:editId="706A1957">
              <wp:simplePos x="0" y="0"/>
              <wp:positionH relativeFrom="page">
                <wp:posOffset>6598285</wp:posOffset>
              </wp:positionH>
              <wp:positionV relativeFrom="paragraph">
                <wp:posOffset>349250</wp:posOffset>
              </wp:positionV>
              <wp:extent cx="12700" cy="119380"/>
              <wp:effectExtent l="0" t="0" r="12700" b="330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00" cy="119380"/>
                      </a:xfrm>
                      <a:custGeom>
                        <a:avLst/>
                        <a:gdLst>
                          <a:gd name="T0" fmla="*/ 0 w 20"/>
                          <a:gd name="T1" fmla="*/ 0 h 188"/>
                          <a:gd name="T2" fmla="*/ 0 w 20"/>
                          <a:gd name="T3" fmla="*/ 187 h 18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188">
                            <a:moveTo>
                              <a:pt x="0" y="0"/>
                            </a:moveTo>
                            <a:lnTo>
                              <a:pt x="0" y="187"/>
                            </a:lnTo>
                          </a:path>
                        </a:pathLst>
                      </a:custGeom>
                      <a:noFill/>
                      <a:ln w="1131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polyline w14:anchorId="208D5961" id="Freeform 26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points="519.55pt,27.5pt,519.55pt,36.85pt" coordsize="20,18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" filled="f" strokecolor="white" strokeweight="11315emu">
              <v:path arrowok="t" o:connecttype="custom" o:connectlocs="0,0;0,118745" o:connectangles="0,0"/>
              <w10:wrap anchorx="page"/>
            </v:polyline>
          </w:pict>
        </mc:Fallback>
      </mc:AlternateContent>
    </w:r>
    <w:r w:rsidR="00985116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90BF0EC" wp14:editId="315B0868">
              <wp:simplePos x="0" y="0"/>
              <wp:positionH relativeFrom="page">
                <wp:posOffset>6631305</wp:posOffset>
              </wp:positionH>
              <wp:positionV relativeFrom="paragraph">
                <wp:posOffset>354330</wp:posOffset>
              </wp:positionV>
              <wp:extent cx="12700" cy="114300"/>
              <wp:effectExtent l="0" t="0" r="12700" b="38100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00" cy="114300"/>
                      </a:xfrm>
                      <a:custGeom>
                        <a:avLst/>
                        <a:gdLst>
                          <a:gd name="T0" fmla="*/ 0 w 20"/>
                          <a:gd name="T1" fmla="*/ 0 h 180"/>
                          <a:gd name="T2" fmla="*/ 0 w 20"/>
                          <a:gd name="T3" fmla="*/ 179 h 1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180">
                            <a:moveTo>
                              <a:pt x="0" y="0"/>
                            </a:moveTo>
                            <a:lnTo>
                              <a:pt x="0" y="179"/>
                            </a:lnTo>
                          </a:path>
                        </a:pathLst>
                      </a:custGeom>
                      <a:noFill/>
                      <a:ln w="11328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polyline w14:anchorId="23AC13A3" id="Freeform 27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points="522.15pt,27.9pt,522.15pt,36.85pt" coordsize="20,1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" filled="f" strokecolor="white" strokeweight="11328emu">
              <v:path arrowok="t" o:connecttype="custom" o:connectlocs="0,0;0,113665" o:connectangles="0,0"/>
              <w10:wrap anchorx="page"/>
            </v:polyline>
          </w:pict>
        </mc:Fallback>
      </mc:AlternateContent>
    </w:r>
    <w:r w:rsidR="00985116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6C788C4" wp14:editId="6C2DF6AA">
              <wp:simplePos x="0" y="0"/>
              <wp:positionH relativeFrom="page">
                <wp:posOffset>5395595</wp:posOffset>
              </wp:positionH>
              <wp:positionV relativeFrom="paragraph">
                <wp:posOffset>246380</wp:posOffset>
              </wp:positionV>
              <wp:extent cx="751205" cy="360045"/>
              <wp:effectExtent l="0" t="0" r="10795" b="0"/>
              <wp:wrapNone/>
              <wp:docPr id="29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1205" cy="360045"/>
                        <a:chOff x="8497" y="388"/>
                        <a:chExt cx="1183" cy="567"/>
                      </a:xfrm>
                    </wpg:grpSpPr>
                    <wps:wsp>
                      <wps:cNvPr id="30" name="Freeform 29"/>
                      <wps:cNvSpPr>
                        <a:spLocks/>
                      </wps:cNvSpPr>
                      <wps:spPr bwMode="auto">
                        <a:xfrm>
                          <a:off x="8497" y="388"/>
                          <a:ext cx="1183" cy="567"/>
                        </a:xfrm>
                        <a:custGeom>
                          <a:avLst/>
                          <a:gdLst>
                            <a:gd name="T0" fmla="*/ 594 w 1183"/>
                            <a:gd name="T1" fmla="*/ 438 h 567"/>
                            <a:gd name="T2" fmla="*/ 595 w 1183"/>
                            <a:gd name="T3" fmla="*/ 460 h 567"/>
                            <a:gd name="T4" fmla="*/ 600 w 1183"/>
                            <a:gd name="T5" fmla="*/ 480 h 567"/>
                            <a:gd name="T6" fmla="*/ 608 w 1183"/>
                            <a:gd name="T7" fmla="*/ 499 h 567"/>
                            <a:gd name="T8" fmla="*/ 620 w 1183"/>
                            <a:gd name="T9" fmla="*/ 515 h 567"/>
                            <a:gd name="T10" fmla="*/ 634 w 1183"/>
                            <a:gd name="T11" fmla="*/ 530 h 567"/>
                            <a:gd name="T12" fmla="*/ 650 w 1183"/>
                            <a:gd name="T13" fmla="*/ 540 h 567"/>
                            <a:gd name="T14" fmla="*/ 667 w 1183"/>
                            <a:gd name="T15" fmla="*/ 549 h 567"/>
                            <a:gd name="T16" fmla="*/ 685 w 1183"/>
                            <a:gd name="T17" fmla="*/ 556 h 567"/>
                            <a:gd name="T18" fmla="*/ 704 w 1183"/>
                            <a:gd name="T19" fmla="*/ 561 h 567"/>
                            <a:gd name="T20" fmla="*/ 725 w 1183"/>
                            <a:gd name="T21" fmla="*/ 565 h 567"/>
                            <a:gd name="T22" fmla="*/ 748 w 1183"/>
                            <a:gd name="T23" fmla="*/ 566 h 567"/>
                            <a:gd name="T24" fmla="*/ 773 w 1183"/>
                            <a:gd name="T25" fmla="*/ 565 h 567"/>
                            <a:gd name="T26" fmla="*/ 796 w 1183"/>
                            <a:gd name="T27" fmla="*/ 563 h 567"/>
                            <a:gd name="T28" fmla="*/ 817 w 1183"/>
                            <a:gd name="T29" fmla="*/ 558 h 567"/>
                            <a:gd name="T30" fmla="*/ 835 w 1183"/>
                            <a:gd name="T31" fmla="*/ 552 h 567"/>
                            <a:gd name="T32" fmla="*/ 851 w 1183"/>
                            <a:gd name="T33" fmla="*/ 545 h 567"/>
                            <a:gd name="T34" fmla="*/ 865 w 1183"/>
                            <a:gd name="T35" fmla="*/ 535 h 567"/>
                            <a:gd name="T36" fmla="*/ 882 w 1183"/>
                            <a:gd name="T37" fmla="*/ 519 h 567"/>
                            <a:gd name="T38" fmla="*/ 895 w 1183"/>
                            <a:gd name="T39" fmla="*/ 502 h 567"/>
                            <a:gd name="T40" fmla="*/ 896 w 1183"/>
                            <a:gd name="T41" fmla="*/ 501 h 567"/>
                            <a:gd name="T42" fmla="*/ 759 w 1183"/>
                            <a:gd name="T43" fmla="*/ 501 h 567"/>
                            <a:gd name="T44" fmla="*/ 733 w 1183"/>
                            <a:gd name="T45" fmla="*/ 499 h 567"/>
                            <a:gd name="T46" fmla="*/ 712 w 1183"/>
                            <a:gd name="T47" fmla="*/ 495 h 567"/>
                            <a:gd name="T48" fmla="*/ 695 w 1183"/>
                            <a:gd name="T49" fmla="*/ 487 h 567"/>
                            <a:gd name="T50" fmla="*/ 680 w 1183"/>
                            <a:gd name="T51" fmla="*/ 469 h 567"/>
                            <a:gd name="T52" fmla="*/ 673 w 1183"/>
                            <a:gd name="T53" fmla="*/ 452 h 567"/>
                            <a:gd name="T54" fmla="*/ 594 w 1183"/>
                            <a:gd name="T55" fmla="*/ 438 h 5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183" h="567">
                              <a:moveTo>
                                <a:pt x="594" y="438"/>
                              </a:moveTo>
                              <a:lnTo>
                                <a:pt x="595" y="460"/>
                              </a:lnTo>
                              <a:lnTo>
                                <a:pt x="600" y="480"/>
                              </a:lnTo>
                              <a:lnTo>
                                <a:pt x="608" y="499"/>
                              </a:lnTo>
                              <a:lnTo>
                                <a:pt x="620" y="515"/>
                              </a:lnTo>
                              <a:lnTo>
                                <a:pt x="634" y="530"/>
                              </a:lnTo>
                              <a:lnTo>
                                <a:pt x="650" y="540"/>
                              </a:lnTo>
                              <a:lnTo>
                                <a:pt x="667" y="549"/>
                              </a:lnTo>
                              <a:lnTo>
                                <a:pt x="685" y="556"/>
                              </a:lnTo>
                              <a:lnTo>
                                <a:pt x="704" y="561"/>
                              </a:lnTo>
                              <a:lnTo>
                                <a:pt x="725" y="565"/>
                              </a:lnTo>
                              <a:lnTo>
                                <a:pt x="748" y="566"/>
                              </a:lnTo>
                              <a:lnTo>
                                <a:pt x="773" y="565"/>
                              </a:lnTo>
                              <a:lnTo>
                                <a:pt x="796" y="563"/>
                              </a:lnTo>
                              <a:lnTo>
                                <a:pt x="817" y="558"/>
                              </a:lnTo>
                              <a:lnTo>
                                <a:pt x="835" y="552"/>
                              </a:lnTo>
                              <a:lnTo>
                                <a:pt x="851" y="545"/>
                              </a:lnTo>
                              <a:lnTo>
                                <a:pt x="865" y="535"/>
                              </a:lnTo>
                              <a:lnTo>
                                <a:pt x="882" y="519"/>
                              </a:lnTo>
                              <a:lnTo>
                                <a:pt x="895" y="502"/>
                              </a:lnTo>
                              <a:lnTo>
                                <a:pt x="896" y="501"/>
                              </a:lnTo>
                              <a:lnTo>
                                <a:pt x="759" y="501"/>
                              </a:lnTo>
                              <a:lnTo>
                                <a:pt x="733" y="499"/>
                              </a:lnTo>
                              <a:lnTo>
                                <a:pt x="712" y="495"/>
                              </a:lnTo>
                              <a:lnTo>
                                <a:pt x="695" y="487"/>
                              </a:lnTo>
                              <a:lnTo>
                                <a:pt x="680" y="469"/>
                              </a:lnTo>
                              <a:lnTo>
                                <a:pt x="673" y="452"/>
                              </a:lnTo>
                              <a:lnTo>
                                <a:pt x="594" y="4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0"/>
                      <wps:cNvSpPr>
                        <a:spLocks/>
                      </wps:cNvSpPr>
                      <wps:spPr bwMode="auto">
                        <a:xfrm>
                          <a:off x="8497" y="388"/>
                          <a:ext cx="1183" cy="567"/>
                        </a:xfrm>
                        <a:custGeom>
                          <a:avLst/>
                          <a:gdLst>
                            <a:gd name="T0" fmla="*/ 995 w 1183"/>
                            <a:gd name="T1" fmla="*/ 467 h 567"/>
                            <a:gd name="T2" fmla="*/ 909 w 1183"/>
                            <a:gd name="T3" fmla="*/ 467 h 567"/>
                            <a:gd name="T4" fmla="*/ 911 w 1183"/>
                            <a:gd name="T5" fmla="*/ 560 h 567"/>
                            <a:gd name="T6" fmla="*/ 995 w 1183"/>
                            <a:gd name="T7" fmla="*/ 560 h 567"/>
                            <a:gd name="T8" fmla="*/ 995 w 1183"/>
                            <a:gd name="T9" fmla="*/ 467 h 5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83" h="567">
                              <a:moveTo>
                                <a:pt x="995" y="467"/>
                              </a:moveTo>
                              <a:lnTo>
                                <a:pt x="909" y="467"/>
                              </a:lnTo>
                              <a:lnTo>
                                <a:pt x="911" y="560"/>
                              </a:lnTo>
                              <a:lnTo>
                                <a:pt x="995" y="560"/>
                              </a:lnTo>
                              <a:lnTo>
                                <a:pt x="995" y="4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1"/>
                      <wps:cNvSpPr>
                        <a:spLocks/>
                      </wps:cNvSpPr>
                      <wps:spPr bwMode="auto">
                        <a:xfrm>
                          <a:off x="8497" y="388"/>
                          <a:ext cx="1183" cy="567"/>
                        </a:xfrm>
                        <a:custGeom>
                          <a:avLst/>
                          <a:gdLst>
                            <a:gd name="T0" fmla="*/ 867 w 1183"/>
                            <a:gd name="T1" fmla="*/ 362 h 567"/>
                            <a:gd name="T2" fmla="*/ 635 w 1183"/>
                            <a:gd name="T3" fmla="*/ 362 h 567"/>
                            <a:gd name="T4" fmla="*/ 637 w 1183"/>
                            <a:gd name="T5" fmla="*/ 363 h 567"/>
                            <a:gd name="T6" fmla="*/ 639 w 1183"/>
                            <a:gd name="T7" fmla="*/ 365 h 567"/>
                            <a:gd name="T8" fmla="*/ 651 w 1183"/>
                            <a:gd name="T9" fmla="*/ 372 h 567"/>
                            <a:gd name="T10" fmla="*/ 667 w 1183"/>
                            <a:gd name="T11" fmla="*/ 378 h 567"/>
                            <a:gd name="T12" fmla="*/ 687 w 1183"/>
                            <a:gd name="T13" fmla="*/ 385 h 567"/>
                            <a:gd name="T14" fmla="*/ 711 w 1183"/>
                            <a:gd name="T15" fmla="*/ 391 h 567"/>
                            <a:gd name="T16" fmla="*/ 764 w 1183"/>
                            <a:gd name="T17" fmla="*/ 403 h 567"/>
                            <a:gd name="T18" fmla="*/ 787 w 1183"/>
                            <a:gd name="T19" fmla="*/ 409 h 567"/>
                            <a:gd name="T20" fmla="*/ 806 w 1183"/>
                            <a:gd name="T21" fmla="*/ 415 h 567"/>
                            <a:gd name="T22" fmla="*/ 827 w 1183"/>
                            <a:gd name="T23" fmla="*/ 431 h 567"/>
                            <a:gd name="T24" fmla="*/ 834 w 1183"/>
                            <a:gd name="T25" fmla="*/ 446 h 567"/>
                            <a:gd name="T26" fmla="*/ 830 w 1183"/>
                            <a:gd name="T27" fmla="*/ 469 h 567"/>
                            <a:gd name="T28" fmla="*/ 818 w 1183"/>
                            <a:gd name="T29" fmla="*/ 485 h 567"/>
                            <a:gd name="T30" fmla="*/ 795 w 1183"/>
                            <a:gd name="T31" fmla="*/ 494 h 567"/>
                            <a:gd name="T32" fmla="*/ 776 w 1183"/>
                            <a:gd name="T33" fmla="*/ 499 h 567"/>
                            <a:gd name="T34" fmla="*/ 759 w 1183"/>
                            <a:gd name="T35" fmla="*/ 501 h 567"/>
                            <a:gd name="T36" fmla="*/ 896 w 1183"/>
                            <a:gd name="T37" fmla="*/ 501 h 567"/>
                            <a:gd name="T38" fmla="*/ 904 w 1183"/>
                            <a:gd name="T39" fmla="*/ 485 h 567"/>
                            <a:gd name="T40" fmla="*/ 909 w 1183"/>
                            <a:gd name="T41" fmla="*/ 467 h 567"/>
                            <a:gd name="T42" fmla="*/ 995 w 1183"/>
                            <a:gd name="T43" fmla="*/ 467 h 567"/>
                            <a:gd name="T44" fmla="*/ 995 w 1183"/>
                            <a:gd name="T45" fmla="*/ 437 h 567"/>
                            <a:gd name="T46" fmla="*/ 911 w 1183"/>
                            <a:gd name="T47" fmla="*/ 437 h 567"/>
                            <a:gd name="T48" fmla="*/ 908 w 1183"/>
                            <a:gd name="T49" fmla="*/ 415 h 567"/>
                            <a:gd name="T50" fmla="*/ 901 w 1183"/>
                            <a:gd name="T51" fmla="*/ 396 h 567"/>
                            <a:gd name="T52" fmla="*/ 890 w 1183"/>
                            <a:gd name="T53" fmla="*/ 379 h 567"/>
                            <a:gd name="T54" fmla="*/ 872 w 1183"/>
                            <a:gd name="T55" fmla="*/ 365 h 567"/>
                            <a:gd name="T56" fmla="*/ 867 w 1183"/>
                            <a:gd name="T57" fmla="*/ 362 h 5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183" h="567">
                              <a:moveTo>
                                <a:pt x="867" y="362"/>
                              </a:moveTo>
                              <a:lnTo>
                                <a:pt x="635" y="362"/>
                              </a:lnTo>
                              <a:lnTo>
                                <a:pt x="637" y="363"/>
                              </a:lnTo>
                              <a:lnTo>
                                <a:pt x="639" y="365"/>
                              </a:lnTo>
                              <a:lnTo>
                                <a:pt x="651" y="372"/>
                              </a:lnTo>
                              <a:lnTo>
                                <a:pt x="667" y="378"/>
                              </a:lnTo>
                              <a:lnTo>
                                <a:pt x="687" y="385"/>
                              </a:lnTo>
                              <a:lnTo>
                                <a:pt x="711" y="391"/>
                              </a:lnTo>
                              <a:lnTo>
                                <a:pt x="764" y="403"/>
                              </a:lnTo>
                              <a:lnTo>
                                <a:pt x="787" y="409"/>
                              </a:lnTo>
                              <a:lnTo>
                                <a:pt x="806" y="415"/>
                              </a:lnTo>
                              <a:lnTo>
                                <a:pt x="827" y="431"/>
                              </a:lnTo>
                              <a:lnTo>
                                <a:pt x="834" y="446"/>
                              </a:lnTo>
                              <a:lnTo>
                                <a:pt x="830" y="469"/>
                              </a:lnTo>
                              <a:lnTo>
                                <a:pt x="818" y="485"/>
                              </a:lnTo>
                              <a:lnTo>
                                <a:pt x="795" y="494"/>
                              </a:lnTo>
                              <a:lnTo>
                                <a:pt x="776" y="499"/>
                              </a:lnTo>
                              <a:lnTo>
                                <a:pt x="759" y="501"/>
                              </a:lnTo>
                              <a:lnTo>
                                <a:pt x="896" y="501"/>
                              </a:lnTo>
                              <a:lnTo>
                                <a:pt x="904" y="485"/>
                              </a:lnTo>
                              <a:lnTo>
                                <a:pt x="909" y="467"/>
                              </a:lnTo>
                              <a:lnTo>
                                <a:pt x="995" y="467"/>
                              </a:lnTo>
                              <a:lnTo>
                                <a:pt x="995" y="437"/>
                              </a:lnTo>
                              <a:lnTo>
                                <a:pt x="911" y="437"/>
                              </a:lnTo>
                              <a:lnTo>
                                <a:pt x="908" y="415"/>
                              </a:lnTo>
                              <a:lnTo>
                                <a:pt x="901" y="396"/>
                              </a:lnTo>
                              <a:lnTo>
                                <a:pt x="890" y="379"/>
                              </a:lnTo>
                              <a:lnTo>
                                <a:pt x="872" y="365"/>
                              </a:lnTo>
                              <a:lnTo>
                                <a:pt x="867" y="3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2"/>
                      <wps:cNvSpPr>
                        <a:spLocks/>
                      </wps:cNvSpPr>
                      <wps:spPr bwMode="auto">
                        <a:xfrm>
                          <a:off x="8497" y="388"/>
                          <a:ext cx="1183" cy="567"/>
                        </a:xfrm>
                        <a:custGeom>
                          <a:avLst/>
                          <a:gdLst>
                            <a:gd name="T0" fmla="*/ 1182 w 1183"/>
                            <a:gd name="T1" fmla="*/ 175 h 567"/>
                            <a:gd name="T2" fmla="*/ 911 w 1183"/>
                            <a:gd name="T3" fmla="*/ 175 h 567"/>
                            <a:gd name="T4" fmla="*/ 911 w 1183"/>
                            <a:gd name="T5" fmla="*/ 437 h 567"/>
                            <a:gd name="T6" fmla="*/ 995 w 1183"/>
                            <a:gd name="T7" fmla="*/ 437 h 567"/>
                            <a:gd name="T8" fmla="*/ 995 w 1183"/>
                            <a:gd name="T9" fmla="*/ 401 h 567"/>
                            <a:gd name="T10" fmla="*/ 1157 w 1183"/>
                            <a:gd name="T11" fmla="*/ 401 h 567"/>
                            <a:gd name="T12" fmla="*/ 1157 w 1183"/>
                            <a:gd name="T13" fmla="*/ 335 h 567"/>
                            <a:gd name="T14" fmla="*/ 995 w 1183"/>
                            <a:gd name="T15" fmla="*/ 335 h 567"/>
                            <a:gd name="T16" fmla="*/ 995 w 1183"/>
                            <a:gd name="T17" fmla="*/ 246 h 567"/>
                            <a:gd name="T18" fmla="*/ 1182 w 1183"/>
                            <a:gd name="T19" fmla="*/ 246 h 567"/>
                            <a:gd name="T20" fmla="*/ 1182 w 1183"/>
                            <a:gd name="T21" fmla="*/ 175 h 5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183" h="567">
                              <a:moveTo>
                                <a:pt x="1182" y="175"/>
                              </a:moveTo>
                              <a:lnTo>
                                <a:pt x="911" y="175"/>
                              </a:lnTo>
                              <a:lnTo>
                                <a:pt x="911" y="437"/>
                              </a:lnTo>
                              <a:lnTo>
                                <a:pt x="995" y="437"/>
                              </a:lnTo>
                              <a:lnTo>
                                <a:pt x="995" y="401"/>
                              </a:lnTo>
                              <a:lnTo>
                                <a:pt x="1157" y="401"/>
                              </a:lnTo>
                              <a:lnTo>
                                <a:pt x="1157" y="335"/>
                              </a:lnTo>
                              <a:lnTo>
                                <a:pt x="995" y="335"/>
                              </a:lnTo>
                              <a:lnTo>
                                <a:pt x="995" y="246"/>
                              </a:lnTo>
                              <a:lnTo>
                                <a:pt x="1182" y="246"/>
                              </a:lnTo>
                              <a:lnTo>
                                <a:pt x="1182" y="1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3"/>
                      <wps:cNvSpPr>
                        <a:spLocks/>
                      </wps:cNvSpPr>
                      <wps:spPr bwMode="auto">
                        <a:xfrm>
                          <a:off x="8497" y="388"/>
                          <a:ext cx="1183" cy="567"/>
                        </a:xfrm>
                        <a:custGeom>
                          <a:avLst/>
                          <a:gdLst>
                            <a:gd name="T0" fmla="*/ 413 w 1183"/>
                            <a:gd name="T1" fmla="*/ 217 h 567"/>
                            <a:gd name="T2" fmla="*/ 328 w 1183"/>
                            <a:gd name="T3" fmla="*/ 217 h 567"/>
                            <a:gd name="T4" fmla="*/ 331 w 1183"/>
                            <a:gd name="T5" fmla="*/ 240 h 567"/>
                            <a:gd name="T6" fmla="*/ 332 w 1183"/>
                            <a:gd name="T7" fmla="*/ 246 h 567"/>
                            <a:gd name="T8" fmla="*/ 335 w 1183"/>
                            <a:gd name="T9" fmla="*/ 263 h 567"/>
                            <a:gd name="T10" fmla="*/ 342 w 1183"/>
                            <a:gd name="T11" fmla="*/ 284 h 567"/>
                            <a:gd name="T12" fmla="*/ 350 w 1183"/>
                            <a:gd name="T13" fmla="*/ 304 h 567"/>
                            <a:gd name="T14" fmla="*/ 361 w 1183"/>
                            <a:gd name="T15" fmla="*/ 322 h 567"/>
                            <a:gd name="T16" fmla="*/ 374 w 1183"/>
                            <a:gd name="T17" fmla="*/ 339 h 567"/>
                            <a:gd name="T18" fmla="*/ 388 w 1183"/>
                            <a:gd name="T19" fmla="*/ 355 h 567"/>
                            <a:gd name="T20" fmla="*/ 404 w 1183"/>
                            <a:gd name="T21" fmla="*/ 368 h 567"/>
                            <a:gd name="T22" fmla="*/ 422 w 1183"/>
                            <a:gd name="T23" fmla="*/ 379 h 567"/>
                            <a:gd name="T24" fmla="*/ 442 w 1183"/>
                            <a:gd name="T25" fmla="*/ 389 h 567"/>
                            <a:gd name="T26" fmla="*/ 464 w 1183"/>
                            <a:gd name="T27" fmla="*/ 396 h 567"/>
                            <a:gd name="T28" fmla="*/ 487 w 1183"/>
                            <a:gd name="T29" fmla="*/ 400 h 567"/>
                            <a:gd name="T30" fmla="*/ 511 w 1183"/>
                            <a:gd name="T31" fmla="*/ 402 h 567"/>
                            <a:gd name="T32" fmla="*/ 535 w 1183"/>
                            <a:gd name="T33" fmla="*/ 401 h 567"/>
                            <a:gd name="T34" fmla="*/ 557 w 1183"/>
                            <a:gd name="T35" fmla="*/ 398 h 567"/>
                            <a:gd name="T36" fmla="*/ 577 w 1183"/>
                            <a:gd name="T37" fmla="*/ 393 h 567"/>
                            <a:gd name="T38" fmla="*/ 595 w 1183"/>
                            <a:gd name="T39" fmla="*/ 386 h 567"/>
                            <a:gd name="T40" fmla="*/ 612 w 1183"/>
                            <a:gd name="T41" fmla="*/ 376 h 567"/>
                            <a:gd name="T42" fmla="*/ 627 w 1183"/>
                            <a:gd name="T43" fmla="*/ 366 h 567"/>
                            <a:gd name="T44" fmla="*/ 635 w 1183"/>
                            <a:gd name="T45" fmla="*/ 362 h 567"/>
                            <a:gd name="T46" fmla="*/ 867 w 1183"/>
                            <a:gd name="T47" fmla="*/ 362 h 567"/>
                            <a:gd name="T48" fmla="*/ 855 w 1183"/>
                            <a:gd name="T49" fmla="*/ 354 h 567"/>
                            <a:gd name="T50" fmla="*/ 838 w 1183"/>
                            <a:gd name="T51" fmla="*/ 346 h 567"/>
                            <a:gd name="T52" fmla="*/ 820 w 1183"/>
                            <a:gd name="T53" fmla="*/ 341 h 567"/>
                            <a:gd name="T54" fmla="*/ 774 w 1183"/>
                            <a:gd name="T55" fmla="*/ 330 h 567"/>
                            <a:gd name="T56" fmla="*/ 533 w 1183"/>
                            <a:gd name="T57" fmla="*/ 330 h 567"/>
                            <a:gd name="T58" fmla="*/ 504 w 1183"/>
                            <a:gd name="T59" fmla="*/ 328 h 567"/>
                            <a:gd name="T60" fmla="*/ 480 w 1183"/>
                            <a:gd name="T61" fmla="*/ 321 h 567"/>
                            <a:gd name="T62" fmla="*/ 460 w 1183"/>
                            <a:gd name="T63" fmla="*/ 311 h 567"/>
                            <a:gd name="T64" fmla="*/ 444 w 1183"/>
                            <a:gd name="T65" fmla="*/ 297 h 567"/>
                            <a:gd name="T66" fmla="*/ 431 w 1183"/>
                            <a:gd name="T67" fmla="*/ 281 h 567"/>
                            <a:gd name="T68" fmla="*/ 422 w 1183"/>
                            <a:gd name="T69" fmla="*/ 262 h 567"/>
                            <a:gd name="T70" fmla="*/ 416 w 1183"/>
                            <a:gd name="T71" fmla="*/ 242 h 567"/>
                            <a:gd name="T72" fmla="*/ 413 w 1183"/>
                            <a:gd name="T73" fmla="*/ 221 h 567"/>
                            <a:gd name="T74" fmla="*/ 413 w 1183"/>
                            <a:gd name="T75" fmla="*/ 217 h 5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183" h="567">
                              <a:moveTo>
                                <a:pt x="413" y="217"/>
                              </a:moveTo>
                              <a:lnTo>
                                <a:pt x="328" y="217"/>
                              </a:lnTo>
                              <a:lnTo>
                                <a:pt x="331" y="240"/>
                              </a:lnTo>
                              <a:lnTo>
                                <a:pt x="332" y="246"/>
                              </a:lnTo>
                              <a:lnTo>
                                <a:pt x="335" y="263"/>
                              </a:lnTo>
                              <a:lnTo>
                                <a:pt x="342" y="284"/>
                              </a:lnTo>
                              <a:lnTo>
                                <a:pt x="350" y="304"/>
                              </a:lnTo>
                              <a:lnTo>
                                <a:pt x="361" y="322"/>
                              </a:lnTo>
                              <a:lnTo>
                                <a:pt x="374" y="339"/>
                              </a:lnTo>
                              <a:lnTo>
                                <a:pt x="388" y="355"/>
                              </a:lnTo>
                              <a:lnTo>
                                <a:pt x="404" y="368"/>
                              </a:lnTo>
                              <a:lnTo>
                                <a:pt x="422" y="379"/>
                              </a:lnTo>
                              <a:lnTo>
                                <a:pt x="442" y="389"/>
                              </a:lnTo>
                              <a:lnTo>
                                <a:pt x="464" y="396"/>
                              </a:lnTo>
                              <a:lnTo>
                                <a:pt x="487" y="400"/>
                              </a:lnTo>
                              <a:lnTo>
                                <a:pt x="511" y="402"/>
                              </a:lnTo>
                              <a:lnTo>
                                <a:pt x="535" y="401"/>
                              </a:lnTo>
                              <a:lnTo>
                                <a:pt x="557" y="398"/>
                              </a:lnTo>
                              <a:lnTo>
                                <a:pt x="577" y="393"/>
                              </a:lnTo>
                              <a:lnTo>
                                <a:pt x="595" y="386"/>
                              </a:lnTo>
                              <a:lnTo>
                                <a:pt x="612" y="376"/>
                              </a:lnTo>
                              <a:lnTo>
                                <a:pt x="627" y="366"/>
                              </a:lnTo>
                              <a:lnTo>
                                <a:pt x="635" y="362"/>
                              </a:lnTo>
                              <a:lnTo>
                                <a:pt x="867" y="362"/>
                              </a:lnTo>
                              <a:lnTo>
                                <a:pt x="855" y="354"/>
                              </a:lnTo>
                              <a:lnTo>
                                <a:pt x="838" y="346"/>
                              </a:lnTo>
                              <a:lnTo>
                                <a:pt x="820" y="341"/>
                              </a:lnTo>
                              <a:lnTo>
                                <a:pt x="774" y="330"/>
                              </a:lnTo>
                              <a:lnTo>
                                <a:pt x="533" y="330"/>
                              </a:lnTo>
                              <a:lnTo>
                                <a:pt x="504" y="328"/>
                              </a:lnTo>
                              <a:lnTo>
                                <a:pt x="480" y="321"/>
                              </a:lnTo>
                              <a:lnTo>
                                <a:pt x="460" y="311"/>
                              </a:lnTo>
                              <a:lnTo>
                                <a:pt x="444" y="297"/>
                              </a:lnTo>
                              <a:lnTo>
                                <a:pt x="431" y="281"/>
                              </a:lnTo>
                              <a:lnTo>
                                <a:pt x="422" y="262"/>
                              </a:lnTo>
                              <a:lnTo>
                                <a:pt x="416" y="242"/>
                              </a:lnTo>
                              <a:lnTo>
                                <a:pt x="413" y="221"/>
                              </a:lnTo>
                              <a:lnTo>
                                <a:pt x="413" y="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4"/>
                      <wps:cNvSpPr>
                        <a:spLocks/>
                      </wps:cNvSpPr>
                      <wps:spPr bwMode="auto">
                        <a:xfrm>
                          <a:off x="8497" y="388"/>
                          <a:ext cx="1183" cy="567"/>
                        </a:xfrm>
                        <a:custGeom>
                          <a:avLst/>
                          <a:gdLst>
                            <a:gd name="T0" fmla="*/ 84 w 1183"/>
                            <a:gd name="T1" fmla="*/ 8 h 567"/>
                            <a:gd name="T2" fmla="*/ 0 w 1183"/>
                            <a:gd name="T3" fmla="*/ 8 h 567"/>
                            <a:gd name="T4" fmla="*/ 0 w 1183"/>
                            <a:gd name="T5" fmla="*/ 250 h 567"/>
                            <a:gd name="T6" fmla="*/ 1 w 1183"/>
                            <a:gd name="T7" fmla="*/ 274 h 567"/>
                            <a:gd name="T8" fmla="*/ 5 w 1183"/>
                            <a:gd name="T9" fmla="*/ 298 h 567"/>
                            <a:gd name="T10" fmla="*/ 12 w 1183"/>
                            <a:gd name="T11" fmla="*/ 319 h 567"/>
                            <a:gd name="T12" fmla="*/ 22 w 1183"/>
                            <a:gd name="T13" fmla="*/ 338 h 567"/>
                            <a:gd name="T14" fmla="*/ 34 w 1183"/>
                            <a:gd name="T15" fmla="*/ 355 h 567"/>
                            <a:gd name="T16" fmla="*/ 48 w 1183"/>
                            <a:gd name="T17" fmla="*/ 369 h 567"/>
                            <a:gd name="T18" fmla="*/ 65 w 1183"/>
                            <a:gd name="T19" fmla="*/ 380 h 567"/>
                            <a:gd name="T20" fmla="*/ 85 w 1183"/>
                            <a:gd name="T21" fmla="*/ 389 h 567"/>
                            <a:gd name="T22" fmla="*/ 106 w 1183"/>
                            <a:gd name="T23" fmla="*/ 396 h 567"/>
                            <a:gd name="T24" fmla="*/ 130 w 1183"/>
                            <a:gd name="T25" fmla="*/ 400 h 567"/>
                            <a:gd name="T26" fmla="*/ 156 w 1183"/>
                            <a:gd name="T27" fmla="*/ 402 h 567"/>
                            <a:gd name="T28" fmla="*/ 183 w 1183"/>
                            <a:gd name="T29" fmla="*/ 401 h 567"/>
                            <a:gd name="T30" fmla="*/ 209 w 1183"/>
                            <a:gd name="T31" fmla="*/ 398 h 567"/>
                            <a:gd name="T32" fmla="*/ 232 w 1183"/>
                            <a:gd name="T33" fmla="*/ 392 h 567"/>
                            <a:gd name="T34" fmla="*/ 252 w 1183"/>
                            <a:gd name="T35" fmla="*/ 384 h 567"/>
                            <a:gd name="T36" fmla="*/ 271 w 1183"/>
                            <a:gd name="T37" fmla="*/ 374 h 567"/>
                            <a:gd name="T38" fmla="*/ 287 w 1183"/>
                            <a:gd name="T39" fmla="*/ 361 h 567"/>
                            <a:gd name="T40" fmla="*/ 300 w 1183"/>
                            <a:gd name="T41" fmla="*/ 346 h 567"/>
                            <a:gd name="T42" fmla="*/ 310 w 1183"/>
                            <a:gd name="T43" fmla="*/ 330 h 567"/>
                            <a:gd name="T44" fmla="*/ 186 w 1183"/>
                            <a:gd name="T45" fmla="*/ 330 h 567"/>
                            <a:gd name="T46" fmla="*/ 150 w 1183"/>
                            <a:gd name="T47" fmla="*/ 327 h 567"/>
                            <a:gd name="T48" fmla="*/ 124 w 1183"/>
                            <a:gd name="T49" fmla="*/ 320 h 567"/>
                            <a:gd name="T50" fmla="*/ 105 w 1183"/>
                            <a:gd name="T51" fmla="*/ 309 h 567"/>
                            <a:gd name="T52" fmla="*/ 94 w 1183"/>
                            <a:gd name="T53" fmla="*/ 295 h 567"/>
                            <a:gd name="T54" fmla="*/ 87 w 1183"/>
                            <a:gd name="T55" fmla="*/ 278 h 567"/>
                            <a:gd name="T56" fmla="*/ 85 w 1183"/>
                            <a:gd name="T57" fmla="*/ 259 h 567"/>
                            <a:gd name="T58" fmla="*/ 84 w 1183"/>
                            <a:gd name="T59" fmla="*/ 8 h 5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1183" h="567">
                              <a:moveTo>
                                <a:pt x="84" y="8"/>
                              </a:moveTo>
                              <a:lnTo>
                                <a:pt x="0" y="8"/>
                              </a:lnTo>
                              <a:lnTo>
                                <a:pt x="0" y="250"/>
                              </a:lnTo>
                              <a:lnTo>
                                <a:pt x="1" y="274"/>
                              </a:lnTo>
                              <a:lnTo>
                                <a:pt x="5" y="298"/>
                              </a:lnTo>
                              <a:lnTo>
                                <a:pt x="12" y="319"/>
                              </a:lnTo>
                              <a:lnTo>
                                <a:pt x="22" y="338"/>
                              </a:lnTo>
                              <a:lnTo>
                                <a:pt x="34" y="355"/>
                              </a:lnTo>
                              <a:lnTo>
                                <a:pt x="48" y="369"/>
                              </a:lnTo>
                              <a:lnTo>
                                <a:pt x="65" y="380"/>
                              </a:lnTo>
                              <a:lnTo>
                                <a:pt x="85" y="389"/>
                              </a:lnTo>
                              <a:lnTo>
                                <a:pt x="106" y="396"/>
                              </a:lnTo>
                              <a:lnTo>
                                <a:pt x="130" y="400"/>
                              </a:lnTo>
                              <a:lnTo>
                                <a:pt x="156" y="402"/>
                              </a:lnTo>
                              <a:lnTo>
                                <a:pt x="183" y="401"/>
                              </a:lnTo>
                              <a:lnTo>
                                <a:pt x="209" y="398"/>
                              </a:lnTo>
                              <a:lnTo>
                                <a:pt x="232" y="392"/>
                              </a:lnTo>
                              <a:lnTo>
                                <a:pt x="252" y="384"/>
                              </a:lnTo>
                              <a:lnTo>
                                <a:pt x="271" y="374"/>
                              </a:lnTo>
                              <a:lnTo>
                                <a:pt x="287" y="361"/>
                              </a:lnTo>
                              <a:lnTo>
                                <a:pt x="300" y="346"/>
                              </a:lnTo>
                              <a:lnTo>
                                <a:pt x="310" y="330"/>
                              </a:lnTo>
                              <a:lnTo>
                                <a:pt x="186" y="330"/>
                              </a:lnTo>
                              <a:lnTo>
                                <a:pt x="150" y="327"/>
                              </a:lnTo>
                              <a:lnTo>
                                <a:pt x="124" y="320"/>
                              </a:lnTo>
                              <a:lnTo>
                                <a:pt x="105" y="309"/>
                              </a:lnTo>
                              <a:lnTo>
                                <a:pt x="94" y="295"/>
                              </a:lnTo>
                              <a:lnTo>
                                <a:pt x="87" y="278"/>
                              </a:lnTo>
                              <a:lnTo>
                                <a:pt x="85" y="259"/>
                              </a:lnTo>
                              <a:lnTo>
                                <a:pt x="84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5"/>
                      <wps:cNvSpPr>
                        <a:spLocks/>
                      </wps:cNvSpPr>
                      <wps:spPr bwMode="auto">
                        <a:xfrm>
                          <a:off x="8497" y="388"/>
                          <a:ext cx="1183" cy="567"/>
                        </a:xfrm>
                        <a:custGeom>
                          <a:avLst/>
                          <a:gdLst>
                            <a:gd name="T0" fmla="*/ 763 w 1183"/>
                            <a:gd name="T1" fmla="*/ 163 h 567"/>
                            <a:gd name="T2" fmla="*/ 735 w 1183"/>
                            <a:gd name="T3" fmla="*/ 163 h 567"/>
                            <a:gd name="T4" fmla="*/ 712 w 1183"/>
                            <a:gd name="T5" fmla="*/ 166 h 567"/>
                            <a:gd name="T6" fmla="*/ 691 w 1183"/>
                            <a:gd name="T7" fmla="*/ 170 h 567"/>
                            <a:gd name="T8" fmla="*/ 673 w 1183"/>
                            <a:gd name="T9" fmla="*/ 175 h 567"/>
                            <a:gd name="T10" fmla="*/ 657 w 1183"/>
                            <a:gd name="T11" fmla="*/ 183 h 567"/>
                            <a:gd name="T12" fmla="*/ 644 w 1183"/>
                            <a:gd name="T13" fmla="*/ 191 h 567"/>
                            <a:gd name="T14" fmla="*/ 627 w 1183"/>
                            <a:gd name="T15" fmla="*/ 208 h 567"/>
                            <a:gd name="T16" fmla="*/ 615 w 1183"/>
                            <a:gd name="T17" fmla="*/ 224 h 567"/>
                            <a:gd name="T18" fmla="*/ 607 w 1183"/>
                            <a:gd name="T19" fmla="*/ 240 h 567"/>
                            <a:gd name="T20" fmla="*/ 606 w 1183"/>
                            <a:gd name="T21" fmla="*/ 245 h 567"/>
                            <a:gd name="T22" fmla="*/ 604 w 1183"/>
                            <a:gd name="T23" fmla="*/ 249 h 567"/>
                            <a:gd name="T24" fmla="*/ 603 w 1183"/>
                            <a:gd name="T25" fmla="*/ 253 h 567"/>
                            <a:gd name="T26" fmla="*/ 602 w 1183"/>
                            <a:gd name="T27" fmla="*/ 257 h 567"/>
                            <a:gd name="T28" fmla="*/ 596 w 1183"/>
                            <a:gd name="T29" fmla="*/ 279 h 567"/>
                            <a:gd name="T30" fmla="*/ 585 w 1183"/>
                            <a:gd name="T31" fmla="*/ 298 h 567"/>
                            <a:gd name="T32" fmla="*/ 571 w 1183"/>
                            <a:gd name="T33" fmla="*/ 313 h 567"/>
                            <a:gd name="T34" fmla="*/ 554 w 1183"/>
                            <a:gd name="T35" fmla="*/ 324 h 567"/>
                            <a:gd name="T36" fmla="*/ 533 w 1183"/>
                            <a:gd name="T37" fmla="*/ 330 h 567"/>
                            <a:gd name="T38" fmla="*/ 774 w 1183"/>
                            <a:gd name="T39" fmla="*/ 330 h 567"/>
                            <a:gd name="T40" fmla="*/ 743 w 1183"/>
                            <a:gd name="T41" fmla="*/ 322 h 567"/>
                            <a:gd name="T42" fmla="*/ 718 w 1183"/>
                            <a:gd name="T43" fmla="*/ 316 h 567"/>
                            <a:gd name="T44" fmla="*/ 700 w 1183"/>
                            <a:gd name="T45" fmla="*/ 310 h 567"/>
                            <a:gd name="T46" fmla="*/ 685 w 1183"/>
                            <a:gd name="T47" fmla="*/ 303 h 567"/>
                            <a:gd name="T48" fmla="*/ 680 w 1183"/>
                            <a:gd name="T49" fmla="*/ 297 h 567"/>
                            <a:gd name="T50" fmla="*/ 677 w 1183"/>
                            <a:gd name="T51" fmla="*/ 291 h 567"/>
                            <a:gd name="T52" fmla="*/ 675 w 1183"/>
                            <a:gd name="T53" fmla="*/ 287 h 567"/>
                            <a:gd name="T54" fmla="*/ 674 w 1183"/>
                            <a:gd name="T55" fmla="*/ 281 h 567"/>
                            <a:gd name="T56" fmla="*/ 674 w 1183"/>
                            <a:gd name="T57" fmla="*/ 264 h 567"/>
                            <a:gd name="T58" fmla="*/ 678 w 1183"/>
                            <a:gd name="T59" fmla="*/ 254 h 567"/>
                            <a:gd name="T60" fmla="*/ 687 w 1183"/>
                            <a:gd name="T61" fmla="*/ 246 h 567"/>
                            <a:gd name="T62" fmla="*/ 687 w 1183"/>
                            <a:gd name="T63" fmla="*/ 246 h 567"/>
                            <a:gd name="T64" fmla="*/ 689 w 1183"/>
                            <a:gd name="T65" fmla="*/ 244 h 567"/>
                            <a:gd name="T66" fmla="*/ 691 w 1183"/>
                            <a:gd name="T67" fmla="*/ 243 h 567"/>
                            <a:gd name="T68" fmla="*/ 693 w 1183"/>
                            <a:gd name="T69" fmla="*/ 241 h 567"/>
                            <a:gd name="T70" fmla="*/ 709 w 1183"/>
                            <a:gd name="T71" fmla="*/ 233 h 567"/>
                            <a:gd name="T72" fmla="*/ 729 w 1183"/>
                            <a:gd name="T73" fmla="*/ 229 h 567"/>
                            <a:gd name="T74" fmla="*/ 884 w 1183"/>
                            <a:gd name="T75" fmla="*/ 229 h 567"/>
                            <a:gd name="T76" fmla="*/ 883 w 1183"/>
                            <a:gd name="T77" fmla="*/ 226 h 567"/>
                            <a:gd name="T78" fmla="*/ 871 w 1183"/>
                            <a:gd name="T79" fmla="*/ 210 h 567"/>
                            <a:gd name="T80" fmla="*/ 856 w 1183"/>
                            <a:gd name="T81" fmla="*/ 197 h 567"/>
                            <a:gd name="T82" fmla="*/ 839 w 1183"/>
                            <a:gd name="T83" fmla="*/ 185 h 567"/>
                            <a:gd name="T84" fmla="*/ 821 w 1183"/>
                            <a:gd name="T85" fmla="*/ 176 h 567"/>
                            <a:gd name="T86" fmla="*/ 803 w 1183"/>
                            <a:gd name="T87" fmla="*/ 169 h 567"/>
                            <a:gd name="T88" fmla="*/ 783 w 1183"/>
                            <a:gd name="T89" fmla="*/ 165 h 567"/>
                            <a:gd name="T90" fmla="*/ 763 w 1183"/>
                            <a:gd name="T91" fmla="*/ 163 h 5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183" h="567">
                              <a:moveTo>
                                <a:pt x="763" y="163"/>
                              </a:moveTo>
                              <a:lnTo>
                                <a:pt x="735" y="163"/>
                              </a:lnTo>
                              <a:lnTo>
                                <a:pt x="712" y="166"/>
                              </a:lnTo>
                              <a:lnTo>
                                <a:pt x="691" y="170"/>
                              </a:lnTo>
                              <a:lnTo>
                                <a:pt x="673" y="175"/>
                              </a:lnTo>
                              <a:lnTo>
                                <a:pt x="657" y="183"/>
                              </a:lnTo>
                              <a:lnTo>
                                <a:pt x="644" y="191"/>
                              </a:lnTo>
                              <a:lnTo>
                                <a:pt x="627" y="208"/>
                              </a:lnTo>
                              <a:lnTo>
                                <a:pt x="615" y="224"/>
                              </a:lnTo>
                              <a:lnTo>
                                <a:pt x="607" y="240"/>
                              </a:lnTo>
                              <a:lnTo>
                                <a:pt x="606" y="245"/>
                              </a:lnTo>
                              <a:lnTo>
                                <a:pt x="604" y="249"/>
                              </a:lnTo>
                              <a:lnTo>
                                <a:pt x="603" y="253"/>
                              </a:lnTo>
                              <a:lnTo>
                                <a:pt x="602" y="257"/>
                              </a:lnTo>
                              <a:lnTo>
                                <a:pt x="596" y="279"/>
                              </a:lnTo>
                              <a:lnTo>
                                <a:pt x="585" y="298"/>
                              </a:lnTo>
                              <a:lnTo>
                                <a:pt x="571" y="313"/>
                              </a:lnTo>
                              <a:lnTo>
                                <a:pt x="554" y="324"/>
                              </a:lnTo>
                              <a:lnTo>
                                <a:pt x="533" y="330"/>
                              </a:lnTo>
                              <a:lnTo>
                                <a:pt x="774" y="330"/>
                              </a:lnTo>
                              <a:lnTo>
                                <a:pt x="743" y="322"/>
                              </a:lnTo>
                              <a:lnTo>
                                <a:pt x="718" y="316"/>
                              </a:lnTo>
                              <a:lnTo>
                                <a:pt x="700" y="310"/>
                              </a:lnTo>
                              <a:lnTo>
                                <a:pt x="685" y="303"/>
                              </a:lnTo>
                              <a:lnTo>
                                <a:pt x="680" y="297"/>
                              </a:lnTo>
                              <a:lnTo>
                                <a:pt x="677" y="291"/>
                              </a:lnTo>
                              <a:lnTo>
                                <a:pt x="675" y="287"/>
                              </a:lnTo>
                              <a:lnTo>
                                <a:pt x="674" y="281"/>
                              </a:lnTo>
                              <a:lnTo>
                                <a:pt x="674" y="264"/>
                              </a:lnTo>
                              <a:lnTo>
                                <a:pt x="678" y="254"/>
                              </a:lnTo>
                              <a:lnTo>
                                <a:pt x="687" y="246"/>
                              </a:lnTo>
                              <a:lnTo>
                                <a:pt x="687" y="246"/>
                              </a:lnTo>
                              <a:lnTo>
                                <a:pt x="689" y="244"/>
                              </a:lnTo>
                              <a:lnTo>
                                <a:pt x="691" y="243"/>
                              </a:lnTo>
                              <a:lnTo>
                                <a:pt x="693" y="241"/>
                              </a:lnTo>
                              <a:lnTo>
                                <a:pt x="709" y="233"/>
                              </a:lnTo>
                              <a:lnTo>
                                <a:pt x="729" y="229"/>
                              </a:lnTo>
                              <a:lnTo>
                                <a:pt x="884" y="229"/>
                              </a:lnTo>
                              <a:lnTo>
                                <a:pt x="883" y="226"/>
                              </a:lnTo>
                              <a:lnTo>
                                <a:pt x="871" y="210"/>
                              </a:lnTo>
                              <a:lnTo>
                                <a:pt x="856" y="197"/>
                              </a:lnTo>
                              <a:lnTo>
                                <a:pt x="839" y="185"/>
                              </a:lnTo>
                              <a:lnTo>
                                <a:pt x="821" y="176"/>
                              </a:lnTo>
                              <a:lnTo>
                                <a:pt x="803" y="169"/>
                              </a:lnTo>
                              <a:lnTo>
                                <a:pt x="783" y="165"/>
                              </a:lnTo>
                              <a:lnTo>
                                <a:pt x="763" y="1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6"/>
                      <wps:cNvSpPr>
                        <a:spLocks/>
                      </wps:cNvSpPr>
                      <wps:spPr bwMode="auto">
                        <a:xfrm>
                          <a:off x="8497" y="388"/>
                          <a:ext cx="1183" cy="567"/>
                        </a:xfrm>
                        <a:custGeom>
                          <a:avLst/>
                          <a:gdLst>
                            <a:gd name="T0" fmla="*/ 328 w 1183"/>
                            <a:gd name="T1" fmla="*/ 8 h 567"/>
                            <a:gd name="T2" fmla="*/ 243 w 1183"/>
                            <a:gd name="T3" fmla="*/ 8 h 567"/>
                            <a:gd name="T4" fmla="*/ 243 w 1183"/>
                            <a:gd name="T5" fmla="*/ 250 h 567"/>
                            <a:gd name="T6" fmla="*/ 242 w 1183"/>
                            <a:gd name="T7" fmla="*/ 274 h 567"/>
                            <a:gd name="T8" fmla="*/ 235 w 1183"/>
                            <a:gd name="T9" fmla="*/ 296 h 567"/>
                            <a:gd name="T10" fmla="*/ 225 w 1183"/>
                            <a:gd name="T11" fmla="*/ 312 h 567"/>
                            <a:gd name="T12" fmla="*/ 208 w 1183"/>
                            <a:gd name="T13" fmla="*/ 323 h 567"/>
                            <a:gd name="T14" fmla="*/ 186 w 1183"/>
                            <a:gd name="T15" fmla="*/ 330 h 567"/>
                            <a:gd name="T16" fmla="*/ 310 w 1183"/>
                            <a:gd name="T17" fmla="*/ 330 h 567"/>
                            <a:gd name="T18" fmla="*/ 311 w 1183"/>
                            <a:gd name="T19" fmla="*/ 329 h 567"/>
                            <a:gd name="T20" fmla="*/ 319 w 1183"/>
                            <a:gd name="T21" fmla="*/ 309 h 567"/>
                            <a:gd name="T22" fmla="*/ 325 w 1183"/>
                            <a:gd name="T23" fmla="*/ 287 h 567"/>
                            <a:gd name="T24" fmla="*/ 325 w 1183"/>
                            <a:gd name="T25" fmla="*/ 287 h 567"/>
                            <a:gd name="T26" fmla="*/ 327 w 1183"/>
                            <a:gd name="T27" fmla="*/ 264 h 567"/>
                            <a:gd name="T28" fmla="*/ 328 w 1183"/>
                            <a:gd name="T29" fmla="*/ 262 h 567"/>
                            <a:gd name="T30" fmla="*/ 328 w 1183"/>
                            <a:gd name="T31" fmla="*/ 217 h 567"/>
                            <a:gd name="T32" fmla="*/ 413 w 1183"/>
                            <a:gd name="T33" fmla="*/ 217 h 567"/>
                            <a:gd name="T34" fmla="*/ 414 w 1183"/>
                            <a:gd name="T35" fmla="*/ 193 h 567"/>
                            <a:gd name="T36" fmla="*/ 415 w 1183"/>
                            <a:gd name="T37" fmla="*/ 186 h 567"/>
                            <a:gd name="T38" fmla="*/ 328 w 1183"/>
                            <a:gd name="T39" fmla="*/ 186 h 567"/>
                            <a:gd name="T40" fmla="*/ 328 w 1183"/>
                            <a:gd name="T41" fmla="*/ 8 h 5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183" h="567">
                              <a:moveTo>
                                <a:pt x="328" y="8"/>
                              </a:moveTo>
                              <a:lnTo>
                                <a:pt x="243" y="8"/>
                              </a:lnTo>
                              <a:lnTo>
                                <a:pt x="243" y="250"/>
                              </a:lnTo>
                              <a:lnTo>
                                <a:pt x="242" y="274"/>
                              </a:lnTo>
                              <a:lnTo>
                                <a:pt x="235" y="296"/>
                              </a:lnTo>
                              <a:lnTo>
                                <a:pt x="225" y="312"/>
                              </a:lnTo>
                              <a:lnTo>
                                <a:pt x="208" y="323"/>
                              </a:lnTo>
                              <a:lnTo>
                                <a:pt x="186" y="330"/>
                              </a:lnTo>
                              <a:lnTo>
                                <a:pt x="310" y="330"/>
                              </a:lnTo>
                              <a:lnTo>
                                <a:pt x="311" y="329"/>
                              </a:lnTo>
                              <a:lnTo>
                                <a:pt x="319" y="309"/>
                              </a:lnTo>
                              <a:lnTo>
                                <a:pt x="325" y="287"/>
                              </a:lnTo>
                              <a:lnTo>
                                <a:pt x="325" y="287"/>
                              </a:lnTo>
                              <a:lnTo>
                                <a:pt x="327" y="264"/>
                              </a:lnTo>
                              <a:lnTo>
                                <a:pt x="328" y="262"/>
                              </a:lnTo>
                              <a:lnTo>
                                <a:pt x="328" y="217"/>
                              </a:lnTo>
                              <a:lnTo>
                                <a:pt x="413" y="217"/>
                              </a:lnTo>
                              <a:lnTo>
                                <a:pt x="414" y="193"/>
                              </a:lnTo>
                              <a:lnTo>
                                <a:pt x="415" y="186"/>
                              </a:lnTo>
                              <a:lnTo>
                                <a:pt x="328" y="186"/>
                              </a:lnTo>
                              <a:lnTo>
                                <a:pt x="328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7"/>
                      <wps:cNvSpPr>
                        <a:spLocks/>
                      </wps:cNvSpPr>
                      <wps:spPr bwMode="auto">
                        <a:xfrm>
                          <a:off x="8497" y="388"/>
                          <a:ext cx="1183" cy="567"/>
                        </a:xfrm>
                        <a:custGeom>
                          <a:avLst/>
                          <a:gdLst>
                            <a:gd name="T0" fmla="*/ 884 w 1183"/>
                            <a:gd name="T1" fmla="*/ 229 h 567"/>
                            <a:gd name="T2" fmla="*/ 729 w 1183"/>
                            <a:gd name="T3" fmla="*/ 229 h 567"/>
                            <a:gd name="T4" fmla="*/ 756 w 1183"/>
                            <a:gd name="T5" fmla="*/ 230 h 567"/>
                            <a:gd name="T6" fmla="*/ 775 w 1183"/>
                            <a:gd name="T7" fmla="*/ 233 h 567"/>
                            <a:gd name="T8" fmla="*/ 789 w 1183"/>
                            <a:gd name="T9" fmla="*/ 238 h 567"/>
                            <a:gd name="T10" fmla="*/ 807 w 1183"/>
                            <a:gd name="T11" fmla="*/ 250 h 567"/>
                            <a:gd name="T12" fmla="*/ 818 w 1183"/>
                            <a:gd name="T13" fmla="*/ 267 h 567"/>
                            <a:gd name="T14" fmla="*/ 899 w 1183"/>
                            <a:gd name="T15" fmla="*/ 287 h 567"/>
                            <a:gd name="T16" fmla="*/ 896 w 1183"/>
                            <a:gd name="T17" fmla="*/ 265 h 567"/>
                            <a:gd name="T18" fmla="*/ 891 w 1183"/>
                            <a:gd name="T19" fmla="*/ 245 h 567"/>
                            <a:gd name="T20" fmla="*/ 884 w 1183"/>
                            <a:gd name="T21" fmla="*/ 229 h 5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183" h="567">
                              <a:moveTo>
                                <a:pt x="884" y="229"/>
                              </a:moveTo>
                              <a:lnTo>
                                <a:pt x="729" y="229"/>
                              </a:lnTo>
                              <a:lnTo>
                                <a:pt x="756" y="230"/>
                              </a:lnTo>
                              <a:lnTo>
                                <a:pt x="775" y="233"/>
                              </a:lnTo>
                              <a:lnTo>
                                <a:pt x="789" y="238"/>
                              </a:lnTo>
                              <a:lnTo>
                                <a:pt x="807" y="250"/>
                              </a:lnTo>
                              <a:lnTo>
                                <a:pt x="818" y="267"/>
                              </a:lnTo>
                              <a:lnTo>
                                <a:pt x="899" y="287"/>
                              </a:lnTo>
                              <a:lnTo>
                                <a:pt x="896" y="265"/>
                              </a:lnTo>
                              <a:lnTo>
                                <a:pt x="891" y="245"/>
                              </a:lnTo>
                              <a:lnTo>
                                <a:pt x="884" y="2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8"/>
                      <wps:cNvSpPr>
                        <a:spLocks/>
                      </wps:cNvSpPr>
                      <wps:spPr bwMode="auto">
                        <a:xfrm>
                          <a:off x="8497" y="388"/>
                          <a:ext cx="1183" cy="567"/>
                        </a:xfrm>
                        <a:custGeom>
                          <a:avLst/>
                          <a:gdLst>
                            <a:gd name="T0" fmla="*/ 687 w 1183"/>
                            <a:gd name="T1" fmla="*/ 246 h 567"/>
                            <a:gd name="T2" fmla="*/ 687 w 1183"/>
                            <a:gd name="T3" fmla="*/ 246 h 567"/>
                            <a:gd name="T4" fmla="*/ 687 w 1183"/>
                            <a:gd name="T5" fmla="*/ 246 h 567"/>
                            <a:gd name="T6" fmla="*/ 687 w 1183"/>
                            <a:gd name="T7" fmla="*/ 246 h 5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83" h="567">
                              <a:moveTo>
                                <a:pt x="687" y="246"/>
                              </a:moveTo>
                              <a:lnTo>
                                <a:pt x="687" y="246"/>
                              </a:lnTo>
                              <a:lnTo>
                                <a:pt x="687" y="246"/>
                              </a:lnTo>
                              <a:lnTo>
                                <a:pt x="687" y="2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39"/>
                      <wps:cNvSpPr>
                        <a:spLocks/>
                      </wps:cNvSpPr>
                      <wps:spPr bwMode="auto">
                        <a:xfrm>
                          <a:off x="8497" y="388"/>
                          <a:ext cx="1183" cy="567"/>
                        </a:xfrm>
                        <a:custGeom>
                          <a:avLst/>
                          <a:gdLst>
                            <a:gd name="T0" fmla="*/ 536 w 1183"/>
                            <a:gd name="T1" fmla="*/ 0 h 567"/>
                            <a:gd name="T2" fmla="*/ 509 w 1183"/>
                            <a:gd name="T3" fmla="*/ 1 h 567"/>
                            <a:gd name="T4" fmla="*/ 483 w 1183"/>
                            <a:gd name="T5" fmla="*/ 4 h 567"/>
                            <a:gd name="T6" fmla="*/ 460 w 1183"/>
                            <a:gd name="T7" fmla="*/ 10 h 567"/>
                            <a:gd name="T8" fmla="*/ 438 w 1183"/>
                            <a:gd name="T9" fmla="*/ 17 h 567"/>
                            <a:gd name="T10" fmla="*/ 418 w 1183"/>
                            <a:gd name="T11" fmla="*/ 27 h 567"/>
                            <a:gd name="T12" fmla="*/ 401 w 1183"/>
                            <a:gd name="T13" fmla="*/ 39 h 567"/>
                            <a:gd name="T14" fmla="*/ 385 w 1183"/>
                            <a:gd name="T15" fmla="*/ 52 h 567"/>
                            <a:gd name="T16" fmla="*/ 371 w 1183"/>
                            <a:gd name="T17" fmla="*/ 67 h 567"/>
                            <a:gd name="T18" fmla="*/ 359 w 1183"/>
                            <a:gd name="T19" fmla="*/ 84 h 567"/>
                            <a:gd name="T20" fmla="*/ 349 w 1183"/>
                            <a:gd name="T21" fmla="*/ 102 h 567"/>
                            <a:gd name="T22" fmla="*/ 341 w 1183"/>
                            <a:gd name="T23" fmla="*/ 121 h 567"/>
                            <a:gd name="T24" fmla="*/ 335 w 1183"/>
                            <a:gd name="T25" fmla="*/ 142 h 567"/>
                            <a:gd name="T26" fmla="*/ 330 w 1183"/>
                            <a:gd name="T27" fmla="*/ 163 h 567"/>
                            <a:gd name="T28" fmla="*/ 328 w 1183"/>
                            <a:gd name="T29" fmla="*/ 186 h 567"/>
                            <a:gd name="T30" fmla="*/ 415 w 1183"/>
                            <a:gd name="T31" fmla="*/ 186 h 567"/>
                            <a:gd name="T32" fmla="*/ 417 w 1183"/>
                            <a:gd name="T33" fmla="*/ 168 h 567"/>
                            <a:gd name="T34" fmla="*/ 422 w 1183"/>
                            <a:gd name="T35" fmla="*/ 145 h 567"/>
                            <a:gd name="T36" fmla="*/ 430 w 1183"/>
                            <a:gd name="T37" fmla="*/ 124 h 567"/>
                            <a:gd name="T38" fmla="*/ 441 w 1183"/>
                            <a:gd name="T39" fmla="*/ 106 h 567"/>
                            <a:gd name="T40" fmla="*/ 454 w 1183"/>
                            <a:gd name="T41" fmla="*/ 92 h 567"/>
                            <a:gd name="T42" fmla="*/ 470 w 1183"/>
                            <a:gd name="T43" fmla="*/ 80 h 567"/>
                            <a:gd name="T44" fmla="*/ 489 w 1183"/>
                            <a:gd name="T45" fmla="*/ 73 h 567"/>
                            <a:gd name="T46" fmla="*/ 512 w 1183"/>
                            <a:gd name="T47" fmla="*/ 70 h 567"/>
                            <a:gd name="T48" fmla="*/ 660 w 1183"/>
                            <a:gd name="T49" fmla="*/ 70 h 567"/>
                            <a:gd name="T50" fmla="*/ 649 w 1183"/>
                            <a:gd name="T51" fmla="*/ 55 h 567"/>
                            <a:gd name="T52" fmla="*/ 635 w 1183"/>
                            <a:gd name="T53" fmla="*/ 40 h 567"/>
                            <a:gd name="T54" fmla="*/ 618 w 1183"/>
                            <a:gd name="T55" fmla="*/ 27 h 567"/>
                            <a:gd name="T56" fmla="*/ 600 w 1183"/>
                            <a:gd name="T57" fmla="*/ 17 h 567"/>
                            <a:gd name="T58" fmla="*/ 580 w 1183"/>
                            <a:gd name="T59" fmla="*/ 9 h 567"/>
                            <a:gd name="T60" fmla="*/ 558 w 1183"/>
                            <a:gd name="T61" fmla="*/ 3 h 567"/>
                            <a:gd name="T62" fmla="*/ 536 w 1183"/>
                            <a:gd name="T63" fmla="*/ 0 h 5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183" h="567">
                              <a:moveTo>
                                <a:pt x="536" y="0"/>
                              </a:moveTo>
                              <a:lnTo>
                                <a:pt x="509" y="1"/>
                              </a:lnTo>
                              <a:lnTo>
                                <a:pt x="483" y="4"/>
                              </a:lnTo>
                              <a:lnTo>
                                <a:pt x="460" y="10"/>
                              </a:lnTo>
                              <a:lnTo>
                                <a:pt x="438" y="17"/>
                              </a:lnTo>
                              <a:lnTo>
                                <a:pt x="418" y="27"/>
                              </a:lnTo>
                              <a:lnTo>
                                <a:pt x="401" y="39"/>
                              </a:lnTo>
                              <a:lnTo>
                                <a:pt x="385" y="52"/>
                              </a:lnTo>
                              <a:lnTo>
                                <a:pt x="371" y="67"/>
                              </a:lnTo>
                              <a:lnTo>
                                <a:pt x="359" y="84"/>
                              </a:lnTo>
                              <a:lnTo>
                                <a:pt x="349" y="102"/>
                              </a:lnTo>
                              <a:lnTo>
                                <a:pt x="341" y="121"/>
                              </a:lnTo>
                              <a:lnTo>
                                <a:pt x="335" y="142"/>
                              </a:lnTo>
                              <a:lnTo>
                                <a:pt x="330" y="163"/>
                              </a:lnTo>
                              <a:lnTo>
                                <a:pt x="328" y="186"/>
                              </a:lnTo>
                              <a:lnTo>
                                <a:pt x="415" y="186"/>
                              </a:lnTo>
                              <a:lnTo>
                                <a:pt x="417" y="168"/>
                              </a:lnTo>
                              <a:lnTo>
                                <a:pt x="422" y="145"/>
                              </a:lnTo>
                              <a:lnTo>
                                <a:pt x="430" y="124"/>
                              </a:lnTo>
                              <a:lnTo>
                                <a:pt x="441" y="106"/>
                              </a:lnTo>
                              <a:lnTo>
                                <a:pt x="454" y="92"/>
                              </a:lnTo>
                              <a:lnTo>
                                <a:pt x="470" y="80"/>
                              </a:lnTo>
                              <a:lnTo>
                                <a:pt x="489" y="73"/>
                              </a:lnTo>
                              <a:lnTo>
                                <a:pt x="512" y="70"/>
                              </a:lnTo>
                              <a:lnTo>
                                <a:pt x="660" y="70"/>
                              </a:lnTo>
                              <a:lnTo>
                                <a:pt x="649" y="55"/>
                              </a:lnTo>
                              <a:lnTo>
                                <a:pt x="635" y="40"/>
                              </a:lnTo>
                              <a:lnTo>
                                <a:pt x="618" y="27"/>
                              </a:lnTo>
                              <a:lnTo>
                                <a:pt x="600" y="17"/>
                              </a:lnTo>
                              <a:lnTo>
                                <a:pt x="580" y="9"/>
                              </a:lnTo>
                              <a:lnTo>
                                <a:pt x="558" y="3"/>
                              </a:lnTo>
                              <a:lnTo>
                                <a:pt x="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0"/>
                      <wps:cNvSpPr>
                        <a:spLocks/>
                      </wps:cNvSpPr>
                      <wps:spPr bwMode="auto">
                        <a:xfrm>
                          <a:off x="8497" y="388"/>
                          <a:ext cx="1183" cy="567"/>
                        </a:xfrm>
                        <a:custGeom>
                          <a:avLst/>
                          <a:gdLst>
                            <a:gd name="T0" fmla="*/ 660 w 1183"/>
                            <a:gd name="T1" fmla="*/ 70 h 567"/>
                            <a:gd name="T2" fmla="*/ 512 w 1183"/>
                            <a:gd name="T3" fmla="*/ 70 h 567"/>
                            <a:gd name="T4" fmla="*/ 536 w 1183"/>
                            <a:gd name="T5" fmla="*/ 73 h 567"/>
                            <a:gd name="T6" fmla="*/ 558 w 1183"/>
                            <a:gd name="T7" fmla="*/ 80 h 567"/>
                            <a:gd name="T8" fmla="*/ 576 w 1183"/>
                            <a:gd name="T9" fmla="*/ 92 h 567"/>
                            <a:gd name="T10" fmla="*/ 589 w 1183"/>
                            <a:gd name="T11" fmla="*/ 107 h 567"/>
                            <a:gd name="T12" fmla="*/ 598 w 1183"/>
                            <a:gd name="T13" fmla="*/ 125 h 567"/>
                            <a:gd name="T14" fmla="*/ 683 w 1183"/>
                            <a:gd name="T15" fmla="*/ 137 h 567"/>
                            <a:gd name="T16" fmla="*/ 679 w 1183"/>
                            <a:gd name="T17" fmla="*/ 114 h 567"/>
                            <a:gd name="T18" fmla="*/ 671 w 1183"/>
                            <a:gd name="T19" fmla="*/ 92 h 567"/>
                            <a:gd name="T20" fmla="*/ 662 w 1183"/>
                            <a:gd name="T21" fmla="*/ 73 h 567"/>
                            <a:gd name="T22" fmla="*/ 660 w 1183"/>
                            <a:gd name="T23" fmla="*/ 70 h 5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183" h="567">
                              <a:moveTo>
                                <a:pt x="660" y="70"/>
                              </a:moveTo>
                              <a:lnTo>
                                <a:pt x="512" y="70"/>
                              </a:lnTo>
                              <a:lnTo>
                                <a:pt x="536" y="73"/>
                              </a:lnTo>
                              <a:lnTo>
                                <a:pt x="558" y="80"/>
                              </a:lnTo>
                              <a:lnTo>
                                <a:pt x="576" y="92"/>
                              </a:lnTo>
                              <a:lnTo>
                                <a:pt x="589" y="107"/>
                              </a:lnTo>
                              <a:lnTo>
                                <a:pt x="598" y="125"/>
                              </a:lnTo>
                              <a:lnTo>
                                <a:pt x="683" y="137"/>
                              </a:lnTo>
                              <a:lnTo>
                                <a:pt x="679" y="114"/>
                              </a:lnTo>
                              <a:lnTo>
                                <a:pt x="671" y="92"/>
                              </a:lnTo>
                              <a:lnTo>
                                <a:pt x="662" y="73"/>
                              </a:lnTo>
                              <a:lnTo>
                                <a:pt x="66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8B1BB04" id="Group 28" o:spid="_x0000_s1026" style="position:absolute;margin-left:424.85pt;margin-top:19.4pt;width:59.15pt;height:28.35pt;z-index:-251657216;mso-position-horizontal-relative:page" coordorigin="8497,388" coordsize="1183,56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">
              <v:shape id="Freeform 29" o:spid="_x0000_s1027" style="position:absolute;left:8497;top:388;width:1183;height:567;visibility:visible;mso-wrap-style:square;v-text-anchor:top" coordsize="1183,5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/yyhvwAA&#10;ANsAAAAPAAAAZHJzL2Rvd25yZXYueG1sRE9NawIxEL0X+h/CFLyUmqzSUlajFKng1a3S67gZd5du&#10;JkuSavTXm4Pg8fG+58tke3EiHzrHGoqxAkFcO9Nxo2H3s377BBEissHeMWm4UIDl4vlpjqVxZ97S&#10;qYqNyCEcStTQxjiUUoa6JYth7AbizB2dtxgz9I00Hs853PZyotSHtNhxbmhxoFVL9V/1bzVcf9PW&#10;qUP17pVJ368F7VdHVWg9eklfMxCRUnyI7+6N0TDN6/OX/APk4gY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v/LKG/AAAA2wAAAA8AAAAAAAAAAAAAAAAAlwIAAGRycy9kb3ducmV2&#10;LnhtbFBLBQYAAAAABAAEAPUAAACDAwAAAAA=&#10;" path="m594,438l595,460,600,480,608,499,620,515,634,530,650,540,667,549,685,556,704,561,725,565,748,566,773,565,796,563,817,558,835,552,851,545,865,535,882,519,895,502,896,501,759,501,733,499,712,495,695,487,680,469,673,452,594,438xe" stroked="f">
                <v:path arrowok="t" o:connecttype="custom" o:connectlocs="594,438;595,460;600,480;608,499;620,515;634,530;650,540;667,549;685,556;704,561;725,565;748,566;773,565;796,563;817,558;835,552;851,545;865,535;882,519;895,502;896,501;759,501;733,499;712,495;695,487;680,469;673,452;594,438" o:connectangles="0,0,0,0,0,0,0,0,0,0,0,0,0,0,0,0,0,0,0,0,0,0,0,0,0,0,0,0"/>
              </v:shape>
              <v:shape id="Freeform 30" o:spid="_x0000_s1028" style="position:absolute;left:8497;top:388;width:1183;height:567;visibility:visible;mso-wrap-style:square;v-text-anchor:top" coordsize="1183,5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s4k6wgAA&#10;ANsAAAAPAAAAZHJzL2Rvd25yZXYueG1sRI9BawIxFITvBf9DeIKXUpO1VGRrFJEWvLpVvL5unrtL&#10;Ny9LEjX21zeFQo/DzHzDLNfJ9uJKPnSONRRTBYK4dqbjRsPh4/1pASJEZIO9Y9JwpwDr1ehhiaVx&#10;N97TtYqNyBAOJWpoYxxKKUPdksUwdQNx9s7OW4xZ+kYaj7cMt72cKTWXFjvOCy0OtG2p/qouVsP3&#10;Ke2d+qxevDLp7bGg4/asCq0n47R5BREpxf/wX3tnNDwX8Psl/wC5+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SziTrCAAAA2wAAAA8AAAAAAAAAAAAAAAAAlwIAAGRycy9kb3du&#10;cmV2LnhtbFBLBQYAAAAABAAEAPUAAACGAwAAAAA=&#10;" path="m995,467l909,467,911,560,995,560,995,467xe" stroked="f">
                <v:path arrowok="t" o:connecttype="custom" o:connectlocs="995,467;909,467;911,560;995,560;995,467" o:connectangles="0,0,0,0,0"/>
              </v:shape>
              <v:shape id="Freeform 31" o:spid="_x0000_s1029" style="position:absolute;left:8497;top:388;width:1183;height:567;visibility:visible;mso-wrap-style:square;v-text-anchor:top" coordsize="1183,5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YRdNwgAA&#10;ANsAAAAPAAAAZHJzL2Rvd25yZXYueG1sRI9BawIxFITvgv8hvIIXqclaWsrWKCIVvLpVen3dPHeX&#10;bl6WJNXorzeFQo/DzHzDLFbJ9uJMPnSONRQzBYK4dqbjRsPhY/v4CiJEZIO9Y9JwpQCr5Xi0wNK4&#10;C+/pXMVGZAiHEjW0MQ6llKFuyWKYuYE4eyfnLcYsfSONx0uG217OlXqRFjvOCy0OtGmp/q5+rIbb&#10;Z9o79VU9e2XS+7Sg4+akCq0nD2n9BiJSiv/hv/bOaHiaw++X/APk8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RhF03CAAAA2wAAAA8AAAAAAAAAAAAAAAAAlwIAAGRycy9kb3du&#10;cmV2LnhtbFBLBQYAAAAABAAEAPUAAACGAwAAAAA=&#10;" path="m867,362l635,362,637,363,639,365,651,372,667,378,687,385,711,391,764,403,787,409,806,415,827,431,834,446,830,469,818,485,795,494,776,499,759,501,896,501,904,485,909,467,995,467,995,437,911,437,908,415,901,396,890,379,872,365,867,362xe" stroked="f">
                <v:path arrowok="t" o:connecttype="custom" o:connectlocs="867,362;635,362;637,363;639,365;651,372;667,378;687,385;711,391;764,403;787,409;806,415;827,431;834,446;830,469;818,485;795,494;776,499;759,501;896,501;904,485;909,467;995,467;995,437;911,437;908,415;901,396;890,379;872,365;867,362" o:connectangles="0,0,0,0,0,0,0,0,0,0,0,0,0,0,0,0,0,0,0,0,0,0,0,0,0,0,0,0,0"/>
              </v:shape>
              <v:shape id="Freeform 32" o:spid="_x0000_s1030" style="position:absolute;left:8497;top:388;width:1183;height:567;visibility:visible;mso-wrap-style:square;v-text-anchor:top" coordsize="1183,5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LbLWwgAA&#10;ANsAAAAPAAAAZHJzL2Rvd25yZXYueG1sRI9BawIxFITvgv8hvIIXqckqLWVrFBEFr25ben3dPHeX&#10;bl6WJGr01zeFQo/DzHzDLNfJ9uJCPnSONRQzBYK4dqbjRsP72/7xBUSIyAZ7x6ThRgHWq/FoiaVx&#10;Vz7SpYqNyBAOJWpoYxxKKUPdksUwcwNx9k7OW4xZ+kYaj9cMt72cK/UsLXacF1ocaNtS/V2drYb7&#10;Zzo69VU9eWXSblrQx/akCq0nD2nzCiJSiv/hv/bBaFgs4PdL/gFy9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ststbCAAAA2wAAAA8AAAAAAAAAAAAAAAAAlwIAAGRycy9kb3du&#10;cmV2LnhtbFBLBQYAAAAABAAEAPUAAACGAwAAAAA=&#10;" path="m1182,175l911,175,911,437,995,437,995,401,1157,401,1157,335,995,335,995,246,1182,246,1182,175xe" stroked="f">
                <v:path arrowok="t" o:connecttype="custom" o:connectlocs="1182,175;911,175;911,437;995,437;995,401;1157,401;1157,335;995,335;995,246;1182,246;1182,175" o:connectangles="0,0,0,0,0,0,0,0,0,0,0"/>
              </v:shape>
              <v:shape id="Freeform 33" o:spid="_x0000_s1031" style="position:absolute;left:8497;top:388;width:1183;height:567;visibility:visible;mso-wrap-style:square;v-text-anchor:top" coordsize="1183,5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xCqiwwAA&#10;ANsAAAAPAAAAZHJzL2Rvd25yZXYueG1sRI9BawIxFITvBf9DeIKXUpO1tchqFJEKvbqt9Pq6ee4u&#10;bl6WJNXYX98UCj0OM/MNs9ok24sL+dA51lBMFQji2pmOGw3vb/uHBYgQkQ32jknDjQJs1qO7FZbG&#10;XflAlyo2IkM4lKihjXEopQx1SxbD1A3E2Ts5bzFm6RtpPF4z3PZyptSztNhxXmhxoF1L9bn6shq+&#10;P9LBqc9q7pVJL/cFHXcnVWg9GaftEkSkFP/Df+1Xo+HxCX6/5B8g1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ExCqiwwAAANsAAAAPAAAAAAAAAAAAAAAAAJcCAABkcnMvZG93&#10;bnJldi54bWxQSwUGAAAAAAQABAD1AAAAhwMAAAAA&#10;" path="m413,217l328,217,331,240,332,246,335,263,342,284,350,304,361,322,374,339,388,355,404,368,422,379,442,389,464,396,487,400,511,402,535,401,557,398,577,393,595,386,612,376,627,366,635,362,867,362,855,354,838,346,820,341,774,330,533,330,504,328,480,321,460,311,444,297,431,281,422,262,416,242,413,221,413,217xe" stroked="f">
                <v:path arrowok="t" o:connecttype="custom" o:connectlocs="413,217;328,217;331,240;332,246;335,263;342,284;350,304;361,322;374,339;388,355;404,368;422,379;442,389;464,396;487,400;511,402;535,401;557,398;577,393;595,386;612,376;627,366;635,362;867,362;855,354;838,346;820,341;774,330;533,330;504,328;480,321;460,311;444,297;431,281;422,262;416,242;413,221;413,217" o:connectangles="0,0,0,0,0,0,0,0,0,0,0,0,0,0,0,0,0,0,0,0,0,0,0,0,0,0,0,0,0,0,0,0,0,0,0,0,0,0"/>
              </v:shape>
              <v:shape id="Freeform 34" o:spid="_x0000_s1032" style="position:absolute;left:8497;top:388;width:1183;height:567;visibility:visible;mso-wrap-style:square;v-text-anchor:top" coordsize="1183,5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iI85wgAA&#10;ANsAAAAPAAAAZHJzL2Rvd25yZXYueG1sRI9BawIxFITvBf9DeIVeiiZbUWQ1ioiFXt22eH1unrtL&#10;Ny9LEjXtrzeFQo/DzHzDrDbJ9uJKPnSONRQTBYK4dqbjRsPH++t4ASJEZIO9Y9LwTQE269HDCkvj&#10;bnygaxUbkSEcStTQxjiUUoa6JYth4gbi7J2dtxiz9I00Hm8Zbnv5otRcWuw4L7Q40K6l+qu6WA0/&#10;x3Rw6lTNvDJp/1zQ5+6sCq2fHtN2CSJSiv/hv/ab0TCdwe+X/APk+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uIjznCAAAA2wAAAA8AAAAAAAAAAAAAAAAAlwIAAGRycy9kb3du&#10;cmV2LnhtbFBLBQYAAAAABAAEAPUAAACGAwAAAAA=&#10;" path="m84,8l0,8,,250,1,274,5,298,12,319,22,338,34,355,48,369,65,380,85,389,106,396,130,400,156,402,183,401,209,398,232,392,252,384,271,374,287,361,300,346,310,330,186,330,150,327,124,320,105,309,94,295,87,278,85,259,84,8xe" stroked="f">
                <v:path arrowok="t" o:connecttype="custom" o:connectlocs="84,8;0,8;0,250;1,274;5,298;12,319;22,338;34,355;48,369;65,380;85,389;106,396;130,400;156,402;183,401;209,398;232,392;252,384;271,374;287,361;300,346;310,330;186,330;150,327;124,320;105,309;94,295;87,278;85,259;84,8" o:connectangles="0,0,0,0,0,0,0,0,0,0,0,0,0,0,0,0,0,0,0,0,0,0,0,0,0,0,0,0,0,0"/>
              </v:shape>
              <v:shape id="Freeform 35" o:spid="_x0000_s1033" style="position:absolute;left:8497;top:388;width:1183;height:567;visibility:visible;mso-wrap-style:square;v-text-anchor:top" coordsize="1183,5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WhFOwgAA&#10;ANsAAAAPAAAAZHJzL2Rvd25yZXYueG1sRI9BawIxFITvhf6H8ApeiiarVMpqFJEWenWr9PrcPHcX&#10;Ny9LEjXtr2+EQo/DzHzDLNfJ9uJKPnSONRQTBYK4dqbjRsP+8338CiJEZIO9Y9LwTQHWq8eHJZbG&#10;3XhH1yo2IkM4lKihjXEopQx1SxbDxA3E2Ts5bzFm6RtpPN4y3PZyqtRcWuw4L7Q40Lal+lxdrIaf&#10;r7Rz6li9eGXS23NBh+1JFVqPntJmASJSiv/hv/aH0TCbw/1L/gFy9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taEU7CAAAA2wAAAA8AAAAAAAAAAAAAAAAAlwIAAGRycy9kb3du&#10;cmV2LnhtbFBLBQYAAAAABAAEAPUAAACGAwAAAAA=&#10;" path="m763,163l735,163,712,166,691,170,673,175,657,183,644,191,627,208,615,224,607,240,606,245,604,249,603,253,602,257,596,279,585,298,571,313,554,324,533,330,774,330,743,322,718,316,700,310,685,303,680,297,677,291,675,287,674,281,674,264,678,254,687,246,687,246,689,244,691,243,693,241,709,233,729,229,884,229,883,226,871,210,856,197,839,185,821,176,803,169,783,165,763,163xe" stroked="f">
                <v:path arrowok="t" o:connecttype="custom" o:connectlocs="763,163;735,163;712,166;691,170;673,175;657,183;644,191;627,208;615,224;607,240;606,245;604,249;603,253;602,257;596,279;585,298;571,313;554,324;533,330;774,330;743,322;718,316;700,310;685,303;680,297;677,291;675,287;674,281;674,264;678,254;687,246;687,246;689,244;691,243;693,241;709,233;729,229;884,229;883,226;871,210;856,197;839,185;821,176;803,169;783,165;763,163" o:connectangles="0,0,0,0,0,0,0,0,0,0,0,0,0,0,0,0,0,0,0,0,0,0,0,0,0,0,0,0,0,0,0,0,0,0,0,0,0,0,0,0,0,0,0,0,0,0"/>
              </v:shape>
              <v:shape id="Freeform 36" o:spid="_x0000_s1034" style="position:absolute;left:8497;top:388;width:1183;height:567;visibility:visible;mso-wrap-style:square;v-text-anchor:top" coordsize="1183,5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FrTVwwAA&#10;ANsAAAAPAAAAZHJzL2Rvd25yZXYueG1sRI9BawIxFITvBf9DeIKXUpO11MpqFJEKvbqt9Pq6ee4u&#10;bl6WJNXYX98UCj0OM/MNs9ok24sL+dA51lBMFQji2pmOGw3vb/uHBYgQkQ32jknDjQJs1qO7FZbG&#10;XflAlyo2IkM4lKihjXEopQx1SxbD1A3E2Ts5bzFm6RtpPF4z3PZyptRcWuw4L7Q40K6l+lx9WQ3f&#10;H+ng1Gf15JVJL/cFHXcnVWg9GaftEkSkFP/Df+1Xo+HxGX6/5B8g1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0FrTVwwAAANsAAAAPAAAAAAAAAAAAAAAAAJcCAABkcnMvZG93&#10;bnJldi54bWxQSwUGAAAAAAQABAD1AAAAhwMAAAAA&#10;" path="m328,8l243,8,243,250,242,274,235,296,225,312,208,323,186,330,310,330,311,329,319,309,325,287,325,287,327,264,328,262,328,217,413,217,414,193,415,186,328,186,328,8xe" stroked="f">
                <v:path arrowok="t" o:connecttype="custom" o:connectlocs="328,8;243,8;243,250;242,274;235,296;225,312;208,323;186,330;310,330;311,329;319,309;325,287;325,287;327,264;328,262;328,217;413,217;414,193;415,186;328,186;328,8" o:connectangles="0,0,0,0,0,0,0,0,0,0,0,0,0,0,0,0,0,0,0,0,0"/>
              </v:shape>
              <v:shape id="Freeform 37" o:spid="_x0000_s1035" style="position:absolute;left:8497;top:388;width:1183;height:567;visibility:visible;mso-wrap-style:square;v-text-anchor:top" coordsize="1183,5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iSCnvwAA&#10;ANsAAAAPAAAAZHJzL2Rvd25yZXYueG1sRE9NawIxEL0X+h/CFLyUmqzSUlajFKng1a3S67gZd5du&#10;JkuSavTXm4Pg8fG+58tke3EiHzrHGoqxAkFcO9Nxo2H3s377BBEissHeMWm4UIDl4vlpjqVxZ97S&#10;qYqNyCEcStTQxjiUUoa6JYth7AbizB2dtxgz9I00Hs853PZyotSHtNhxbmhxoFVL9V/1bzVcf9PW&#10;qUP17pVJ368F7VdHVWg9eklfMxCRUnyI7+6N0TDNY/OX/APk4gY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WJIKe/AAAA2wAAAA8AAAAAAAAAAAAAAAAAlwIAAGRycy9kb3ducmV2&#10;LnhtbFBLBQYAAAAABAAEAPUAAACDAwAAAAA=&#10;" path="m884,229l729,229,756,230,775,233,789,238,807,250,818,267,899,287,896,265,891,245,884,229xe" stroked="f">
                <v:path arrowok="t" o:connecttype="custom" o:connectlocs="884,229;729,229;756,230;775,233;789,238;807,250;818,267;899,287;896,265;891,245;884,229" o:connectangles="0,0,0,0,0,0,0,0,0,0,0"/>
              </v:shape>
              <v:shape id="Freeform 38" o:spid="_x0000_s1036" style="position:absolute;left:8497;top:388;width:1183;height:567;visibility:visible;mso-wrap-style:square;v-text-anchor:top" coordsize="1183,5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xYU8wwAA&#10;ANsAAAAPAAAAZHJzL2Rvd25yZXYueG1sRI9BawIxFITvBf9DeIKXUpO1VOpqFJEKvbqt9Pq6ee4u&#10;bl6WJNXYX98UCj0OM/MNs9ok24sL+dA51lBMFQji2pmOGw3vb/uHZxAhIhvsHZOGGwXYrEd3KyyN&#10;u/KBLlVsRIZwKFFDG+NQShnqliyGqRuIs3dy3mLM0jfSeLxmuO3lTKm5tNhxXmhxoF1L9bn6shq+&#10;P9LBqc/qySuTXu4LOu5OqtB6Mk7bJYhIKf6H/9qvRsPjAn6/5B8g1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qxYU8wwAAANsAAAAPAAAAAAAAAAAAAAAAAJcCAABkcnMvZG93&#10;bnJldi54bWxQSwUGAAAAAAQABAD1AAAAhwMAAAAA&#10;" path="m687,246l687,246,687,246,687,246xe" stroked="f">
                <v:path arrowok="t" o:connecttype="custom" o:connectlocs="687,246;687,246;687,246;687,246" o:connectangles="0,0,0,0"/>
              </v:shape>
              <v:shape id="Freeform 39" o:spid="_x0000_s1037" style="position:absolute;left:8497;top:388;width:1183;height:567;visibility:visible;mso-wrap-style:square;v-text-anchor:top" coordsize="1183,5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+V/cvwAA&#10;ANsAAAAPAAAAZHJzL2Rvd25yZXYueG1sRE9NawIxEL0X+h/CFLyUmqzYUlajFKng1a3S67gZd5du&#10;JkuSavTXm4Pg8fG+58tke3EiHzrHGoqxAkFcO9Nxo2H3s377BBEissHeMWm4UIDl4vlpjqVxZ97S&#10;qYqNyCEcStTQxjiUUoa6JYth7AbizB2dtxgz9I00Hs853PZyotSHtNhxbmhxoFVL9V/1bzVcf9PW&#10;qUP17pVJ368F7VdHVWg9eklfMxCRUnyI7+6N0TDN6/OX/APk4gY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P5X9y/AAAA2wAAAA8AAAAAAAAAAAAAAAAAlwIAAGRycy9kb3ducmV2&#10;LnhtbFBLBQYAAAAABAAEAPUAAACDAwAAAAA=&#10;" path="m536,0l509,1,483,4,460,10,438,17,418,27,401,39,385,52,371,67,359,84,349,102,341,121,335,142,330,163,328,186,415,186,417,168,422,145,430,124,441,106,454,92,470,80,489,73,512,70,660,70,649,55,635,40,618,27,600,17,580,9,558,3,536,0xe" stroked="f">
                <v:path arrowok="t" o:connecttype="custom" o:connectlocs="536,0;509,1;483,4;460,10;438,17;418,27;401,39;385,52;371,67;359,84;349,102;341,121;335,142;330,163;328,186;415,186;417,168;422,145;430,124;441,106;454,92;470,80;489,73;512,70;660,70;649,55;635,40;618,27;600,17;580,9;558,3;536,0" o:connectangles="0,0,0,0,0,0,0,0,0,0,0,0,0,0,0,0,0,0,0,0,0,0,0,0,0,0,0,0,0,0,0,0"/>
              </v:shape>
              <v:shape id="Freeform 40" o:spid="_x0000_s1038" style="position:absolute;left:8497;top:388;width:1183;height:567;visibility:visible;mso-wrap-style:square;v-text-anchor:top" coordsize="1183,5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tfpHwgAA&#10;ANsAAAAPAAAAZHJzL2Rvd25yZXYueG1sRI9BawIxFITvBf9DeIKXUpOVVmRrFJEWvLpVvL5unrtL&#10;Ny9LEjX21zeFQo/DzHzDLNfJ9uJKPnSONRRTBYK4dqbjRsPh4/1pASJEZIO9Y9JwpwDr1ehhiaVx&#10;N97TtYqNyBAOJWpoYxxKKUPdksUwdQNx9s7OW4xZ+kYaj7cMt72cKTWXFjvOCy0OtG2p/qouVsP3&#10;Ke2d+qxevDLp7bGg4/asCq0n47R5BREpxf/wX3tnNDwX8Psl/wC5+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y1+kfCAAAA2wAAAA8AAAAAAAAAAAAAAAAAlwIAAGRycy9kb3du&#10;cmV2LnhtbFBLBQYAAAAABAAEAPUAAACGAwAAAAA=&#10;" path="m660,70l512,70,536,73,558,80,576,92,589,107,598,125,683,137,679,114,671,92,662,73,660,70xe" stroked="f">
                <v:path arrowok="t" o:connecttype="custom" o:connectlocs="660,70;512,70;536,73;558,80;576,92;589,107;598,125;683,137;679,114;671,92;662,73;660,70" o:connectangles="0,0,0,0,0,0,0,0,0,0,0,0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Ô"/>
      <w:lvlJc w:val="left"/>
      <w:pPr>
        <w:ind w:left="408" w:hanging="141"/>
      </w:pPr>
      <w:rPr>
        <w:rFonts w:ascii="Arial" w:hAnsi="Arial"/>
        <w:b w:val="0"/>
        <w:color w:val="231F20"/>
        <w:w w:val="142"/>
        <w:sz w:val="18"/>
      </w:rPr>
    </w:lvl>
    <w:lvl w:ilvl="1">
      <w:numFmt w:val="bullet"/>
      <w:lvlText w:val="Ô"/>
      <w:lvlJc w:val="left"/>
      <w:pPr>
        <w:ind w:left="1087" w:hanging="141"/>
      </w:pPr>
    </w:lvl>
    <w:lvl w:ilvl="2">
      <w:numFmt w:val="bullet"/>
      <w:lvlText w:val="Ô"/>
      <w:lvlJc w:val="left"/>
      <w:pPr>
        <w:ind w:left="1766" w:hanging="141"/>
      </w:pPr>
    </w:lvl>
    <w:lvl w:ilvl="3">
      <w:numFmt w:val="bullet"/>
      <w:lvlText w:val="Ô"/>
      <w:lvlJc w:val="left"/>
      <w:pPr>
        <w:ind w:left="2445" w:hanging="141"/>
      </w:pPr>
    </w:lvl>
    <w:lvl w:ilvl="4">
      <w:numFmt w:val="bullet"/>
      <w:lvlText w:val="Ô"/>
      <w:lvlJc w:val="left"/>
      <w:pPr>
        <w:ind w:left="3124" w:hanging="141"/>
      </w:pPr>
    </w:lvl>
    <w:lvl w:ilvl="5">
      <w:numFmt w:val="bullet"/>
      <w:lvlText w:val="Ô"/>
      <w:lvlJc w:val="left"/>
      <w:pPr>
        <w:ind w:left="3802" w:hanging="141"/>
      </w:pPr>
    </w:lvl>
    <w:lvl w:ilvl="6">
      <w:numFmt w:val="bullet"/>
      <w:lvlText w:val="Ô"/>
      <w:lvlJc w:val="left"/>
      <w:pPr>
        <w:ind w:left="4481" w:hanging="141"/>
      </w:pPr>
    </w:lvl>
    <w:lvl w:ilvl="7">
      <w:numFmt w:val="bullet"/>
      <w:lvlText w:val="Ô"/>
      <w:lvlJc w:val="left"/>
      <w:pPr>
        <w:ind w:left="5160" w:hanging="141"/>
      </w:pPr>
    </w:lvl>
    <w:lvl w:ilvl="8">
      <w:numFmt w:val="bullet"/>
      <w:lvlText w:val="Ô"/>
      <w:lvlJc w:val="left"/>
      <w:pPr>
        <w:ind w:left="5839" w:hanging="141"/>
      </w:pPr>
    </w:lvl>
  </w:abstractNum>
  <w:abstractNum w:abstractNumId="1">
    <w:nsid w:val="00000403"/>
    <w:multiLevelType w:val="multilevel"/>
    <w:tmpl w:val="00000886"/>
    <w:lvl w:ilvl="0">
      <w:numFmt w:val="bullet"/>
      <w:lvlText w:val="Ô"/>
      <w:lvlJc w:val="left"/>
      <w:pPr>
        <w:ind w:left="1081" w:hanging="297"/>
      </w:pPr>
      <w:rPr>
        <w:rFonts w:ascii="Helvetica" w:hAnsi="Helvetica"/>
        <w:b w:val="0"/>
        <w:color w:val="231F20"/>
        <w:position w:val="2"/>
        <w:sz w:val="18"/>
      </w:rPr>
    </w:lvl>
    <w:lvl w:ilvl="1">
      <w:numFmt w:val="bullet"/>
      <w:lvlText w:val="Ô"/>
      <w:lvlJc w:val="left"/>
      <w:pPr>
        <w:ind w:left="1634" w:hanging="297"/>
      </w:pPr>
    </w:lvl>
    <w:lvl w:ilvl="2">
      <w:numFmt w:val="bullet"/>
      <w:lvlText w:val="Ô"/>
      <w:lvlJc w:val="left"/>
      <w:pPr>
        <w:ind w:left="2188" w:hanging="297"/>
      </w:pPr>
    </w:lvl>
    <w:lvl w:ilvl="3">
      <w:numFmt w:val="bullet"/>
      <w:lvlText w:val="Ô"/>
      <w:lvlJc w:val="left"/>
      <w:pPr>
        <w:ind w:left="2741" w:hanging="297"/>
      </w:pPr>
    </w:lvl>
    <w:lvl w:ilvl="4">
      <w:numFmt w:val="bullet"/>
      <w:lvlText w:val="Ô"/>
      <w:lvlJc w:val="left"/>
      <w:pPr>
        <w:ind w:left="3295" w:hanging="297"/>
      </w:pPr>
    </w:lvl>
    <w:lvl w:ilvl="5">
      <w:numFmt w:val="bullet"/>
      <w:lvlText w:val="Ô"/>
      <w:lvlJc w:val="left"/>
      <w:pPr>
        <w:ind w:left="3848" w:hanging="297"/>
      </w:pPr>
    </w:lvl>
    <w:lvl w:ilvl="6">
      <w:numFmt w:val="bullet"/>
      <w:lvlText w:val="Ô"/>
      <w:lvlJc w:val="left"/>
      <w:pPr>
        <w:ind w:left="4402" w:hanging="297"/>
      </w:pPr>
    </w:lvl>
    <w:lvl w:ilvl="7">
      <w:numFmt w:val="bullet"/>
      <w:lvlText w:val="Ô"/>
      <w:lvlJc w:val="left"/>
      <w:pPr>
        <w:ind w:left="4955" w:hanging="297"/>
      </w:pPr>
    </w:lvl>
    <w:lvl w:ilvl="8">
      <w:numFmt w:val="bullet"/>
      <w:lvlText w:val="Ô"/>
      <w:lvlJc w:val="left"/>
      <w:pPr>
        <w:ind w:left="5509" w:hanging="297"/>
      </w:pPr>
    </w:lvl>
  </w:abstractNum>
  <w:abstractNum w:abstractNumId="2">
    <w:nsid w:val="00000404"/>
    <w:multiLevelType w:val="multilevel"/>
    <w:tmpl w:val="00000887"/>
    <w:lvl w:ilvl="0">
      <w:numFmt w:val="bullet"/>
      <w:lvlText w:val="Ô"/>
      <w:lvlJc w:val="left"/>
      <w:pPr>
        <w:ind w:left="1081" w:hanging="297"/>
      </w:pPr>
      <w:rPr>
        <w:rFonts w:ascii="Helvetica" w:hAnsi="Helvetica"/>
        <w:b/>
        <w:color w:val="231F20"/>
        <w:position w:val="2"/>
        <w:sz w:val="18"/>
      </w:rPr>
    </w:lvl>
    <w:lvl w:ilvl="1">
      <w:numFmt w:val="bullet"/>
      <w:lvlText w:val="Ô"/>
      <w:lvlJc w:val="left"/>
      <w:pPr>
        <w:ind w:left="1634" w:hanging="297"/>
      </w:pPr>
    </w:lvl>
    <w:lvl w:ilvl="2">
      <w:numFmt w:val="bullet"/>
      <w:lvlText w:val="Ô"/>
      <w:lvlJc w:val="left"/>
      <w:pPr>
        <w:ind w:left="2188" w:hanging="297"/>
      </w:pPr>
    </w:lvl>
    <w:lvl w:ilvl="3">
      <w:numFmt w:val="bullet"/>
      <w:lvlText w:val="Ô"/>
      <w:lvlJc w:val="left"/>
      <w:pPr>
        <w:ind w:left="2741" w:hanging="297"/>
      </w:pPr>
    </w:lvl>
    <w:lvl w:ilvl="4">
      <w:numFmt w:val="bullet"/>
      <w:lvlText w:val="Ô"/>
      <w:lvlJc w:val="left"/>
      <w:pPr>
        <w:ind w:left="3295" w:hanging="297"/>
      </w:pPr>
    </w:lvl>
    <w:lvl w:ilvl="5">
      <w:numFmt w:val="bullet"/>
      <w:lvlText w:val="Ô"/>
      <w:lvlJc w:val="left"/>
      <w:pPr>
        <w:ind w:left="3848" w:hanging="297"/>
      </w:pPr>
    </w:lvl>
    <w:lvl w:ilvl="6">
      <w:numFmt w:val="bullet"/>
      <w:lvlText w:val="Ô"/>
      <w:lvlJc w:val="left"/>
      <w:pPr>
        <w:ind w:left="4402" w:hanging="297"/>
      </w:pPr>
    </w:lvl>
    <w:lvl w:ilvl="7">
      <w:numFmt w:val="bullet"/>
      <w:lvlText w:val="Ô"/>
      <w:lvlJc w:val="left"/>
      <w:pPr>
        <w:ind w:left="4955" w:hanging="297"/>
      </w:pPr>
    </w:lvl>
    <w:lvl w:ilvl="8">
      <w:numFmt w:val="bullet"/>
      <w:lvlText w:val="Ô"/>
      <w:lvlJc w:val="left"/>
      <w:pPr>
        <w:ind w:left="5509" w:hanging="297"/>
      </w:pPr>
    </w:lvl>
  </w:abstractNum>
  <w:abstractNum w:abstractNumId="3">
    <w:nsid w:val="00000405"/>
    <w:multiLevelType w:val="multilevel"/>
    <w:tmpl w:val="00000888"/>
    <w:lvl w:ilvl="0">
      <w:numFmt w:val="bullet"/>
      <w:lvlText w:val="Ô"/>
      <w:lvlJc w:val="left"/>
      <w:pPr>
        <w:ind w:left="764" w:hanging="141"/>
      </w:pPr>
      <w:rPr>
        <w:rFonts w:ascii="Arial" w:hAnsi="Arial"/>
        <w:b w:val="0"/>
        <w:color w:val="231F20"/>
        <w:w w:val="142"/>
        <w:sz w:val="18"/>
      </w:rPr>
    </w:lvl>
    <w:lvl w:ilvl="1">
      <w:numFmt w:val="bullet"/>
      <w:lvlText w:val="Ô"/>
      <w:lvlJc w:val="left"/>
      <w:pPr>
        <w:ind w:left="1246" w:hanging="141"/>
      </w:pPr>
    </w:lvl>
    <w:lvl w:ilvl="2">
      <w:numFmt w:val="bullet"/>
      <w:lvlText w:val="Ô"/>
      <w:lvlJc w:val="left"/>
      <w:pPr>
        <w:ind w:left="1728" w:hanging="141"/>
      </w:pPr>
    </w:lvl>
    <w:lvl w:ilvl="3">
      <w:numFmt w:val="bullet"/>
      <w:lvlText w:val="Ô"/>
      <w:lvlJc w:val="left"/>
      <w:pPr>
        <w:ind w:left="2210" w:hanging="141"/>
      </w:pPr>
    </w:lvl>
    <w:lvl w:ilvl="4">
      <w:numFmt w:val="bullet"/>
      <w:lvlText w:val="Ô"/>
      <w:lvlJc w:val="left"/>
      <w:pPr>
        <w:ind w:left="2692" w:hanging="141"/>
      </w:pPr>
    </w:lvl>
    <w:lvl w:ilvl="5">
      <w:numFmt w:val="bullet"/>
      <w:lvlText w:val="Ô"/>
      <w:lvlJc w:val="left"/>
      <w:pPr>
        <w:ind w:left="3174" w:hanging="141"/>
      </w:pPr>
    </w:lvl>
    <w:lvl w:ilvl="6">
      <w:numFmt w:val="bullet"/>
      <w:lvlText w:val="Ô"/>
      <w:lvlJc w:val="left"/>
      <w:pPr>
        <w:ind w:left="3656" w:hanging="141"/>
      </w:pPr>
    </w:lvl>
    <w:lvl w:ilvl="7">
      <w:numFmt w:val="bullet"/>
      <w:lvlText w:val="Ô"/>
      <w:lvlJc w:val="left"/>
      <w:pPr>
        <w:ind w:left="4138" w:hanging="141"/>
      </w:pPr>
    </w:lvl>
    <w:lvl w:ilvl="8">
      <w:numFmt w:val="bullet"/>
      <w:lvlText w:val="Ô"/>
      <w:lvlJc w:val="left"/>
      <w:pPr>
        <w:ind w:left="4619" w:hanging="141"/>
      </w:pPr>
    </w:lvl>
  </w:abstractNum>
  <w:abstractNum w:abstractNumId="4">
    <w:nsid w:val="00000406"/>
    <w:multiLevelType w:val="multilevel"/>
    <w:tmpl w:val="00000889"/>
    <w:lvl w:ilvl="0">
      <w:numFmt w:val="bullet"/>
      <w:lvlText w:val="Ô"/>
      <w:lvlJc w:val="left"/>
      <w:pPr>
        <w:ind w:left="764" w:hanging="141"/>
      </w:pPr>
      <w:rPr>
        <w:rFonts w:ascii="Arial" w:hAnsi="Arial"/>
        <w:b w:val="0"/>
        <w:color w:val="231F20"/>
        <w:w w:val="142"/>
        <w:sz w:val="18"/>
      </w:rPr>
    </w:lvl>
    <w:lvl w:ilvl="1">
      <w:numFmt w:val="bullet"/>
      <w:lvlText w:val="Ô"/>
      <w:lvlJc w:val="left"/>
      <w:pPr>
        <w:ind w:left="1081" w:hanging="297"/>
      </w:pPr>
      <w:rPr>
        <w:rFonts w:ascii="Helvetica" w:hAnsi="Helvetica"/>
        <w:b/>
        <w:color w:val="231F20"/>
        <w:sz w:val="18"/>
      </w:rPr>
    </w:lvl>
    <w:lvl w:ilvl="2">
      <w:numFmt w:val="bullet"/>
      <w:lvlText w:val="Ô"/>
      <w:lvlJc w:val="left"/>
      <w:pPr>
        <w:ind w:left="1581" w:hanging="297"/>
      </w:pPr>
    </w:lvl>
    <w:lvl w:ilvl="3">
      <w:numFmt w:val="bullet"/>
      <w:lvlText w:val="Ô"/>
      <w:lvlJc w:val="left"/>
      <w:pPr>
        <w:ind w:left="2081" w:hanging="297"/>
      </w:pPr>
    </w:lvl>
    <w:lvl w:ilvl="4">
      <w:numFmt w:val="bullet"/>
      <w:lvlText w:val="Ô"/>
      <w:lvlJc w:val="left"/>
      <w:pPr>
        <w:ind w:left="2581" w:hanging="297"/>
      </w:pPr>
    </w:lvl>
    <w:lvl w:ilvl="5">
      <w:numFmt w:val="bullet"/>
      <w:lvlText w:val="Ô"/>
      <w:lvlJc w:val="left"/>
      <w:pPr>
        <w:ind w:left="3082" w:hanging="297"/>
      </w:pPr>
    </w:lvl>
    <w:lvl w:ilvl="6">
      <w:numFmt w:val="bullet"/>
      <w:lvlText w:val="Ô"/>
      <w:lvlJc w:val="left"/>
      <w:pPr>
        <w:ind w:left="3582" w:hanging="297"/>
      </w:pPr>
    </w:lvl>
    <w:lvl w:ilvl="7">
      <w:numFmt w:val="bullet"/>
      <w:lvlText w:val="Ô"/>
      <w:lvlJc w:val="left"/>
      <w:pPr>
        <w:ind w:left="4082" w:hanging="297"/>
      </w:pPr>
    </w:lvl>
    <w:lvl w:ilvl="8">
      <w:numFmt w:val="bullet"/>
      <w:lvlText w:val="Ô"/>
      <w:lvlJc w:val="left"/>
      <w:pPr>
        <w:ind w:left="4583" w:hanging="297"/>
      </w:pPr>
    </w:lvl>
  </w:abstractNum>
  <w:abstractNum w:abstractNumId="5">
    <w:nsid w:val="00000407"/>
    <w:multiLevelType w:val="multilevel"/>
    <w:tmpl w:val="0000088A"/>
    <w:lvl w:ilvl="0">
      <w:start w:val="1"/>
      <w:numFmt w:val="lowerLetter"/>
      <w:lvlText w:val="%1."/>
      <w:lvlJc w:val="left"/>
      <w:pPr>
        <w:ind w:left="1137" w:hanging="418"/>
      </w:pPr>
      <w:rPr>
        <w:rFonts w:ascii="Arial" w:hAnsi="Arial" w:cs="Arial"/>
        <w:b w:val="0"/>
        <w:bCs w:val="0"/>
        <w:color w:val="231F20"/>
        <w:spacing w:val="-1"/>
        <w:w w:val="97"/>
        <w:sz w:val="16"/>
        <w:szCs w:val="16"/>
      </w:rPr>
    </w:lvl>
    <w:lvl w:ilvl="1">
      <w:numFmt w:val="bullet"/>
      <w:lvlText w:val="Ô"/>
      <w:lvlJc w:val="left"/>
      <w:pPr>
        <w:ind w:left="2248" w:hanging="418"/>
      </w:pPr>
    </w:lvl>
    <w:lvl w:ilvl="2">
      <w:numFmt w:val="bullet"/>
      <w:lvlText w:val="Ô"/>
      <w:lvlJc w:val="left"/>
      <w:pPr>
        <w:ind w:left="3358" w:hanging="418"/>
      </w:pPr>
    </w:lvl>
    <w:lvl w:ilvl="3">
      <w:numFmt w:val="bullet"/>
      <w:lvlText w:val="Ô"/>
      <w:lvlJc w:val="left"/>
      <w:pPr>
        <w:ind w:left="4468" w:hanging="418"/>
      </w:pPr>
    </w:lvl>
    <w:lvl w:ilvl="4">
      <w:numFmt w:val="bullet"/>
      <w:lvlText w:val="Ô"/>
      <w:lvlJc w:val="left"/>
      <w:pPr>
        <w:ind w:left="5578" w:hanging="418"/>
      </w:pPr>
    </w:lvl>
    <w:lvl w:ilvl="5">
      <w:numFmt w:val="bullet"/>
      <w:lvlText w:val="Ô"/>
      <w:lvlJc w:val="left"/>
      <w:pPr>
        <w:ind w:left="6688" w:hanging="418"/>
      </w:pPr>
    </w:lvl>
    <w:lvl w:ilvl="6">
      <w:numFmt w:val="bullet"/>
      <w:lvlText w:val="Ô"/>
      <w:lvlJc w:val="left"/>
      <w:pPr>
        <w:ind w:left="7799" w:hanging="418"/>
      </w:pPr>
    </w:lvl>
    <w:lvl w:ilvl="7">
      <w:numFmt w:val="bullet"/>
      <w:lvlText w:val="Ô"/>
      <w:lvlJc w:val="left"/>
      <w:pPr>
        <w:ind w:left="8909" w:hanging="418"/>
      </w:pPr>
    </w:lvl>
    <w:lvl w:ilvl="8">
      <w:numFmt w:val="bullet"/>
      <w:lvlText w:val="Ô"/>
      <w:lvlJc w:val="left"/>
      <w:pPr>
        <w:ind w:left="10019" w:hanging="418"/>
      </w:pPr>
    </w:lvl>
  </w:abstractNum>
  <w:abstractNum w:abstractNumId="6">
    <w:nsid w:val="00000408"/>
    <w:multiLevelType w:val="multilevel"/>
    <w:tmpl w:val="0000088B"/>
    <w:lvl w:ilvl="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/>
        <w:b w:val="0"/>
        <w:bCs w:val="0"/>
        <w:color w:val="231F20"/>
        <w:spacing w:val="-1"/>
        <w:w w:val="97"/>
        <w:sz w:val="16"/>
        <w:szCs w:val="16"/>
      </w:rPr>
    </w:lvl>
    <w:lvl w:ilvl="1">
      <w:numFmt w:val="bullet"/>
      <w:lvlText w:val="Ô"/>
      <w:lvlJc w:val="left"/>
      <w:pPr>
        <w:ind w:left="2196" w:hanging="360"/>
      </w:pPr>
    </w:lvl>
    <w:lvl w:ilvl="2">
      <w:numFmt w:val="bullet"/>
      <w:lvlText w:val="Ô"/>
      <w:lvlJc w:val="left"/>
      <w:pPr>
        <w:ind w:left="3312" w:hanging="360"/>
      </w:pPr>
    </w:lvl>
    <w:lvl w:ilvl="3">
      <w:numFmt w:val="bullet"/>
      <w:lvlText w:val="Ô"/>
      <w:lvlJc w:val="left"/>
      <w:pPr>
        <w:ind w:left="4428" w:hanging="360"/>
      </w:pPr>
    </w:lvl>
    <w:lvl w:ilvl="4">
      <w:numFmt w:val="bullet"/>
      <w:lvlText w:val="Ô"/>
      <w:lvlJc w:val="left"/>
      <w:pPr>
        <w:ind w:left="5544" w:hanging="360"/>
      </w:pPr>
    </w:lvl>
    <w:lvl w:ilvl="5">
      <w:numFmt w:val="bullet"/>
      <w:lvlText w:val="Ô"/>
      <w:lvlJc w:val="left"/>
      <w:pPr>
        <w:ind w:left="6660" w:hanging="360"/>
      </w:pPr>
    </w:lvl>
    <w:lvl w:ilvl="6">
      <w:numFmt w:val="bullet"/>
      <w:lvlText w:val="Ô"/>
      <w:lvlJc w:val="left"/>
      <w:pPr>
        <w:ind w:left="7776" w:hanging="360"/>
      </w:pPr>
    </w:lvl>
    <w:lvl w:ilvl="7">
      <w:numFmt w:val="bullet"/>
      <w:lvlText w:val="Ô"/>
      <w:lvlJc w:val="left"/>
      <w:pPr>
        <w:ind w:left="8892" w:hanging="360"/>
      </w:pPr>
    </w:lvl>
    <w:lvl w:ilvl="8">
      <w:numFmt w:val="bullet"/>
      <w:lvlText w:val="Ô"/>
      <w:lvlJc w:val="left"/>
      <w:pPr>
        <w:ind w:left="10008" w:hanging="360"/>
      </w:pPr>
    </w:lvl>
  </w:abstractNum>
  <w:abstractNum w:abstractNumId="7">
    <w:nsid w:val="00000409"/>
    <w:multiLevelType w:val="multilevel"/>
    <w:tmpl w:val="0000088C"/>
    <w:lvl w:ilvl="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/>
        <w:b w:val="0"/>
        <w:bCs w:val="0"/>
        <w:color w:val="231F20"/>
        <w:spacing w:val="-1"/>
        <w:w w:val="97"/>
        <w:sz w:val="16"/>
        <w:szCs w:val="16"/>
      </w:rPr>
    </w:lvl>
    <w:lvl w:ilvl="1">
      <w:numFmt w:val="bullet"/>
      <w:lvlText w:val="Ô"/>
      <w:lvlJc w:val="left"/>
      <w:pPr>
        <w:ind w:left="2196" w:hanging="360"/>
      </w:pPr>
    </w:lvl>
    <w:lvl w:ilvl="2">
      <w:numFmt w:val="bullet"/>
      <w:lvlText w:val="Ô"/>
      <w:lvlJc w:val="left"/>
      <w:pPr>
        <w:ind w:left="3312" w:hanging="360"/>
      </w:pPr>
    </w:lvl>
    <w:lvl w:ilvl="3">
      <w:numFmt w:val="bullet"/>
      <w:lvlText w:val="Ô"/>
      <w:lvlJc w:val="left"/>
      <w:pPr>
        <w:ind w:left="4428" w:hanging="360"/>
      </w:pPr>
    </w:lvl>
    <w:lvl w:ilvl="4">
      <w:numFmt w:val="bullet"/>
      <w:lvlText w:val="Ô"/>
      <w:lvlJc w:val="left"/>
      <w:pPr>
        <w:ind w:left="5544" w:hanging="360"/>
      </w:pPr>
    </w:lvl>
    <w:lvl w:ilvl="5">
      <w:numFmt w:val="bullet"/>
      <w:lvlText w:val="Ô"/>
      <w:lvlJc w:val="left"/>
      <w:pPr>
        <w:ind w:left="6660" w:hanging="360"/>
      </w:pPr>
    </w:lvl>
    <w:lvl w:ilvl="6">
      <w:numFmt w:val="bullet"/>
      <w:lvlText w:val="Ô"/>
      <w:lvlJc w:val="left"/>
      <w:pPr>
        <w:ind w:left="7776" w:hanging="360"/>
      </w:pPr>
    </w:lvl>
    <w:lvl w:ilvl="7">
      <w:numFmt w:val="bullet"/>
      <w:lvlText w:val="Ô"/>
      <w:lvlJc w:val="left"/>
      <w:pPr>
        <w:ind w:left="8892" w:hanging="360"/>
      </w:pPr>
    </w:lvl>
    <w:lvl w:ilvl="8">
      <w:numFmt w:val="bullet"/>
      <w:lvlText w:val="Ô"/>
      <w:lvlJc w:val="left"/>
      <w:pPr>
        <w:ind w:left="10008" w:hanging="360"/>
      </w:pPr>
    </w:lvl>
  </w:abstractNum>
  <w:abstractNum w:abstractNumId="8">
    <w:nsid w:val="0000040A"/>
    <w:multiLevelType w:val="multilevel"/>
    <w:tmpl w:val="0000088D"/>
    <w:lvl w:ilvl="0">
      <w:start w:val="4"/>
      <w:numFmt w:val="upperLetter"/>
      <w:lvlText w:val="%1."/>
      <w:lvlJc w:val="left"/>
      <w:pPr>
        <w:ind w:left="946" w:hanging="249"/>
      </w:pPr>
      <w:rPr>
        <w:rFonts w:ascii="Helvetica" w:hAnsi="Helvetica" w:cs="Helvetica"/>
        <w:b/>
        <w:bCs/>
        <w:color w:val="231F20"/>
        <w:sz w:val="16"/>
        <w:szCs w:val="16"/>
      </w:rPr>
    </w:lvl>
    <w:lvl w:ilvl="1">
      <w:numFmt w:val="bullet"/>
      <w:lvlText w:val="Ô"/>
      <w:lvlJc w:val="left"/>
      <w:pPr>
        <w:ind w:left="2075" w:hanging="249"/>
      </w:pPr>
    </w:lvl>
    <w:lvl w:ilvl="2">
      <w:numFmt w:val="bullet"/>
      <w:lvlText w:val="Ô"/>
      <w:lvlJc w:val="left"/>
      <w:pPr>
        <w:ind w:left="3204" w:hanging="249"/>
      </w:pPr>
    </w:lvl>
    <w:lvl w:ilvl="3">
      <w:numFmt w:val="bullet"/>
      <w:lvlText w:val="Ô"/>
      <w:lvlJc w:val="left"/>
      <w:pPr>
        <w:ind w:left="4334" w:hanging="249"/>
      </w:pPr>
    </w:lvl>
    <w:lvl w:ilvl="4">
      <w:numFmt w:val="bullet"/>
      <w:lvlText w:val="Ô"/>
      <w:lvlJc w:val="left"/>
      <w:pPr>
        <w:ind w:left="5463" w:hanging="249"/>
      </w:pPr>
    </w:lvl>
    <w:lvl w:ilvl="5">
      <w:numFmt w:val="bullet"/>
      <w:lvlText w:val="Ô"/>
      <w:lvlJc w:val="left"/>
      <w:pPr>
        <w:ind w:left="6593" w:hanging="249"/>
      </w:pPr>
    </w:lvl>
    <w:lvl w:ilvl="6">
      <w:numFmt w:val="bullet"/>
      <w:lvlText w:val="Ô"/>
      <w:lvlJc w:val="left"/>
      <w:pPr>
        <w:ind w:left="7722" w:hanging="249"/>
      </w:pPr>
    </w:lvl>
    <w:lvl w:ilvl="7">
      <w:numFmt w:val="bullet"/>
      <w:lvlText w:val="Ô"/>
      <w:lvlJc w:val="left"/>
      <w:pPr>
        <w:ind w:left="8851" w:hanging="249"/>
      </w:pPr>
    </w:lvl>
    <w:lvl w:ilvl="8">
      <w:numFmt w:val="bullet"/>
      <w:lvlText w:val="Ô"/>
      <w:lvlJc w:val="left"/>
      <w:pPr>
        <w:ind w:left="9981" w:hanging="249"/>
      </w:pPr>
    </w:lvl>
  </w:abstractNum>
  <w:abstractNum w:abstractNumId="9">
    <w:nsid w:val="0000040B"/>
    <w:multiLevelType w:val="multilevel"/>
    <w:tmpl w:val="0000088E"/>
    <w:lvl w:ilvl="0">
      <w:start w:val="1"/>
      <w:numFmt w:val="lowerLetter"/>
      <w:lvlText w:val="%1."/>
      <w:lvlJc w:val="left"/>
      <w:pPr>
        <w:ind w:left="1057" w:hanging="360"/>
      </w:pPr>
      <w:rPr>
        <w:rFonts w:ascii="Arial" w:hAnsi="Arial" w:cs="Arial"/>
        <w:b w:val="0"/>
        <w:bCs w:val="0"/>
        <w:color w:val="231F20"/>
        <w:spacing w:val="-1"/>
        <w:w w:val="97"/>
        <w:sz w:val="16"/>
        <w:szCs w:val="16"/>
      </w:rPr>
    </w:lvl>
    <w:lvl w:ilvl="1">
      <w:numFmt w:val="bullet"/>
      <w:lvlText w:val="Ô"/>
      <w:lvlJc w:val="left"/>
      <w:pPr>
        <w:ind w:left="2175" w:hanging="360"/>
      </w:pPr>
    </w:lvl>
    <w:lvl w:ilvl="2">
      <w:numFmt w:val="bullet"/>
      <w:lvlText w:val="Ô"/>
      <w:lvlJc w:val="left"/>
      <w:pPr>
        <w:ind w:left="3293" w:hanging="360"/>
      </w:pPr>
    </w:lvl>
    <w:lvl w:ilvl="3">
      <w:numFmt w:val="bullet"/>
      <w:lvlText w:val="Ô"/>
      <w:lvlJc w:val="left"/>
      <w:pPr>
        <w:ind w:left="4412" w:hanging="360"/>
      </w:pPr>
    </w:lvl>
    <w:lvl w:ilvl="4">
      <w:numFmt w:val="bullet"/>
      <w:lvlText w:val="Ô"/>
      <w:lvlJc w:val="left"/>
      <w:pPr>
        <w:ind w:left="5530" w:hanging="360"/>
      </w:pPr>
    </w:lvl>
    <w:lvl w:ilvl="5">
      <w:numFmt w:val="bullet"/>
      <w:lvlText w:val="Ô"/>
      <w:lvlJc w:val="left"/>
      <w:pPr>
        <w:ind w:left="6648" w:hanging="360"/>
      </w:pPr>
    </w:lvl>
    <w:lvl w:ilvl="6">
      <w:numFmt w:val="bullet"/>
      <w:lvlText w:val="Ô"/>
      <w:lvlJc w:val="left"/>
      <w:pPr>
        <w:ind w:left="7766" w:hanging="360"/>
      </w:pPr>
    </w:lvl>
    <w:lvl w:ilvl="7">
      <w:numFmt w:val="bullet"/>
      <w:lvlText w:val="Ô"/>
      <w:lvlJc w:val="left"/>
      <w:pPr>
        <w:ind w:left="8885" w:hanging="360"/>
      </w:pPr>
    </w:lvl>
    <w:lvl w:ilvl="8">
      <w:numFmt w:val="bullet"/>
      <w:lvlText w:val="Ô"/>
      <w:lvlJc w:val="left"/>
      <w:pPr>
        <w:ind w:left="10003" w:hanging="360"/>
      </w:pPr>
    </w:lvl>
  </w:abstractNum>
  <w:abstractNum w:abstractNumId="10">
    <w:nsid w:val="0000040C"/>
    <w:multiLevelType w:val="multilevel"/>
    <w:tmpl w:val="0000088F"/>
    <w:lvl w:ilvl="0">
      <w:numFmt w:val="bullet"/>
      <w:lvlText w:val="Ô"/>
      <w:lvlJc w:val="left"/>
      <w:pPr>
        <w:ind w:left="899" w:hanging="180"/>
      </w:pPr>
      <w:rPr>
        <w:rFonts w:ascii="Arial" w:hAnsi="Arial"/>
        <w:b w:val="0"/>
        <w:color w:val="231F20"/>
        <w:w w:val="142"/>
        <w:sz w:val="19"/>
      </w:rPr>
    </w:lvl>
    <w:lvl w:ilvl="1">
      <w:numFmt w:val="bullet"/>
      <w:lvlText w:val="Ô"/>
      <w:lvlJc w:val="left"/>
      <w:pPr>
        <w:ind w:left="2033" w:hanging="180"/>
      </w:pPr>
    </w:lvl>
    <w:lvl w:ilvl="2">
      <w:numFmt w:val="bullet"/>
      <w:lvlText w:val="Ô"/>
      <w:lvlJc w:val="left"/>
      <w:pPr>
        <w:ind w:left="3167" w:hanging="180"/>
      </w:pPr>
    </w:lvl>
    <w:lvl w:ilvl="3">
      <w:numFmt w:val="bullet"/>
      <w:lvlText w:val="Ô"/>
      <w:lvlJc w:val="left"/>
      <w:pPr>
        <w:ind w:left="4301" w:hanging="180"/>
      </w:pPr>
    </w:lvl>
    <w:lvl w:ilvl="4">
      <w:numFmt w:val="bullet"/>
      <w:lvlText w:val="Ô"/>
      <w:lvlJc w:val="left"/>
      <w:pPr>
        <w:ind w:left="5435" w:hanging="180"/>
      </w:pPr>
    </w:lvl>
    <w:lvl w:ilvl="5">
      <w:numFmt w:val="bullet"/>
      <w:lvlText w:val="Ô"/>
      <w:lvlJc w:val="left"/>
      <w:pPr>
        <w:ind w:left="6569" w:hanging="180"/>
      </w:pPr>
    </w:lvl>
    <w:lvl w:ilvl="6">
      <w:numFmt w:val="bullet"/>
      <w:lvlText w:val="Ô"/>
      <w:lvlJc w:val="left"/>
      <w:pPr>
        <w:ind w:left="7703" w:hanging="180"/>
      </w:pPr>
    </w:lvl>
    <w:lvl w:ilvl="7">
      <w:numFmt w:val="bullet"/>
      <w:lvlText w:val="Ô"/>
      <w:lvlJc w:val="left"/>
      <w:pPr>
        <w:ind w:left="8837" w:hanging="180"/>
      </w:pPr>
    </w:lvl>
    <w:lvl w:ilvl="8">
      <w:numFmt w:val="bullet"/>
      <w:lvlText w:val="Ô"/>
      <w:lvlJc w:val="left"/>
      <w:pPr>
        <w:ind w:left="9972" w:hanging="180"/>
      </w:pPr>
    </w:lvl>
  </w:abstractNum>
  <w:abstractNum w:abstractNumId="11">
    <w:nsid w:val="0000040D"/>
    <w:multiLevelType w:val="multilevel"/>
    <w:tmpl w:val="00000890"/>
    <w:lvl w:ilvl="0">
      <w:numFmt w:val="bullet"/>
      <w:lvlText w:val="Ô"/>
      <w:lvlJc w:val="left"/>
      <w:pPr>
        <w:ind w:left="1006" w:hanging="241"/>
      </w:pPr>
      <w:rPr>
        <w:rFonts w:ascii="Arial" w:hAnsi="Arial"/>
        <w:b w:val="0"/>
        <w:color w:val="231F20"/>
        <w:w w:val="142"/>
        <w:sz w:val="18"/>
      </w:rPr>
    </w:lvl>
    <w:lvl w:ilvl="1">
      <w:numFmt w:val="bullet"/>
      <w:lvlText w:val="Ô"/>
      <w:lvlJc w:val="left"/>
      <w:pPr>
        <w:ind w:left="1567" w:hanging="241"/>
      </w:pPr>
    </w:lvl>
    <w:lvl w:ilvl="2">
      <w:numFmt w:val="bullet"/>
      <w:lvlText w:val="Ô"/>
      <w:lvlJc w:val="left"/>
      <w:pPr>
        <w:ind w:left="2128" w:hanging="241"/>
      </w:pPr>
    </w:lvl>
    <w:lvl w:ilvl="3">
      <w:numFmt w:val="bullet"/>
      <w:lvlText w:val="Ô"/>
      <w:lvlJc w:val="left"/>
      <w:pPr>
        <w:ind w:left="2689" w:hanging="241"/>
      </w:pPr>
    </w:lvl>
    <w:lvl w:ilvl="4">
      <w:numFmt w:val="bullet"/>
      <w:lvlText w:val="Ô"/>
      <w:lvlJc w:val="left"/>
      <w:pPr>
        <w:ind w:left="3250" w:hanging="241"/>
      </w:pPr>
    </w:lvl>
    <w:lvl w:ilvl="5">
      <w:numFmt w:val="bullet"/>
      <w:lvlText w:val="Ô"/>
      <w:lvlJc w:val="left"/>
      <w:pPr>
        <w:ind w:left="3811" w:hanging="241"/>
      </w:pPr>
    </w:lvl>
    <w:lvl w:ilvl="6">
      <w:numFmt w:val="bullet"/>
      <w:lvlText w:val="Ô"/>
      <w:lvlJc w:val="left"/>
      <w:pPr>
        <w:ind w:left="4372" w:hanging="241"/>
      </w:pPr>
    </w:lvl>
    <w:lvl w:ilvl="7">
      <w:numFmt w:val="bullet"/>
      <w:lvlText w:val="Ô"/>
      <w:lvlJc w:val="left"/>
      <w:pPr>
        <w:ind w:left="4933" w:hanging="241"/>
      </w:pPr>
    </w:lvl>
    <w:lvl w:ilvl="8">
      <w:numFmt w:val="bullet"/>
      <w:lvlText w:val="Ô"/>
      <w:lvlJc w:val="left"/>
      <w:pPr>
        <w:ind w:left="5494" w:hanging="241"/>
      </w:pPr>
    </w:lvl>
  </w:abstractNum>
  <w:abstractNum w:abstractNumId="12">
    <w:nsid w:val="0000040E"/>
    <w:multiLevelType w:val="multilevel"/>
    <w:tmpl w:val="5C44142C"/>
    <w:lvl w:ilvl="0">
      <w:start w:val="1"/>
      <w:numFmt w:val="upperLetter"/>
      <w:lvlText w:val="%1."/>
      <w:lvlJc w:val="left"/>
      <w:pPr>
        <w:ind w:left="963" w:hanging="244"/>
      </w:pPr>
      <w:rPr>
        <w:rFonts w:asciiTheme="minorHAnsi" w:hAnsiTheme="minorHAnsi" w:cs="HelveticaNeueLTStd-Bd" w:hint="default"/>
        <w:b/>
        <w:bCs/>
        <w:color w:val="231F20"/>
        <w:sz w:val="16"/>
        <w:szCs w:val="16"/>
      </w:rPr>
    </w:lvl>
    <w:lvl w:ilvl="1">
      <w:numFmt w:val="bullet"/>
      <w:lvlText w:val="Ô"/>
      <w:lvlJc w:val="left"/>
      <w:pPr>
        <w:ind w:left="2090" w:hanging="244"/>
      </w:pPr>
    </w:lvl>
    <w:lvl w:ilvl="2">
      <w:numFmt w:val="bullet"/>
      <w:lvlText w:val="Ô"/>
      <w:lvlJc w:val="left"/>
      <w:pPr>
        <w:ind w:left="3218" w:hanging="244"/>
      </w:pPr>
    </w:lvl>
    <w:lvl w:ilvl="3">
      <w:numFmt w:val="bullet"/>
      <w:lvlText w:val="Ô"/>
      <w:lvlJc w:val="left"/>
      <w:pPr>
        <w:ind w:left="4346" w:hanging="244"/>
      </w:pPr>
    </w:lvl>
    <w:lvl w:ilvl="4">
      <w:numFmt w:val="bullet"/>
      <w:lvlText w:val="Ô"/>
      <w:lvlJc w:val="left"/>
      <w:pPr>
        <w:ind w:left="5473" w:hanging="244"/>
      </w:pPr>
    </w:lvl>
    <w:lvl w:ilvl="5">
      <w:numFmt w:val="bullet"/>
      <w:lvlText w:val="Ô"/>
      <w:lvlJc w:val="left"/>
      <w:pPr>
        <w:ind w:left="6601" w:hanging="244"/>
      </w:pPr>
    </w:lvl>
    <w:lvl w:ilvl="6">
      <w:numFmt w:val="bullet"/>
      <w:lvlText w:val="Ô"/>
      <w:lvlJc w:val="left"/>
      <w:pPr>
        <w:ind w:left="7729" w:hanging="244"/>
      </w:pPr>
    </w:lvl>
    <w:lvl w:ilvl="7">
      <w:numFmt w:val="bullet"/>
      <w:lvlText w:val="Ô"/>
      <w:lvlJc w:val="left"/>
      <w:pPr>
        <w:ind w:left="8856" w:hanging="244"/>
      </w:pPr>
    </w:lvl>
    <w:lvl w:ilvl="8">
      <w:numFmt w:val="bullet"/>
      <w:lvlText w:val="Ô"/>
      <w:lvlJc w:val="left"/>
      <w:pPr>
        <w:ind w:left="9984" w:hanging="244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531"/>
    <w:rsid w:val="001A2D29"/>
    <w:rsid w:val="005D5AB5"/>
    <w:rsid w:val="005E6A15"/>
    <w:rsid w:val="006D0822"/>
    <w:rsid w:val="00735DC6"/>
    <w:rsid w:val="007F51DD"/>
    <w:rsid w:val="00877E44"/>
    <w:rsid w:val="00910A84"/>
    <w:rsid w:val="00985116"/>
    <w:rsid w:val="00AF2638"/>
    <w:rsid w:val="00B20E35"/>
    <w:rsid w:val="00DE676A"/>
    <w:rsid w:val="00E46531"/>
    <w:rsid w:val="00E600F2"/>
    <w:rsid w:val="00EE6F08"/>
    <w:rsid w:val="00F9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10C307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0"/>
      <w:outlineLvl w:val="0"/>
    </w:pPr>
    <w:rPr>
      <w:sz w:val="37"/>
      <w:szCs w:val="37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720"/>
      <w:outlineLvl w:val="1"/>
    </w:pPr>
    <w:rPr>
      <w:rFonts w:ascii="HelveticaNeueLTStd-Bd" w:hAnsi="HelveticaNeueLTStd-Bd" w:cs="HelveticaNeueLTStd-Bd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1"/>
    <w:qFormat/>
    <w:pPr>
      <w:outlineLvl w:val="2"/>
    </w:pPr>
    <w:rPr>
      <w:rFonts w:ascii="HelveticaNeueLTStd-Bd" w:hAnsi="HelveticaNeueLTStd-Bd" w:cs="HelveticaNeueLTStd-Bd"/>
      <w:b/>
      <w:bCs/>
    </w:rPr>
  </w:style>
  <w:style w:type="paragraph" w:styleId="Heading4">
    <w:name w:val="heading 4"/>
    <w:basedOn w:val="Normal"/>
    <w:next w:val="Normal"/>
    <w:link w:val="Heading4Char"/>
    <w:uiPriority w:val="1"/>
    <w:qFormat/>
    <w:pPr>
      <w:ind w:left="718"/>
      <w:outlineLvl w:val="3"/>
    </w:pPr>
    <w:rPr>
      <w:rFonts w:ascii="HelveticaNeueLTStd-Bd" w:hAnsi="HelveticaNeueLTStd-Bd" w:cs="HelveticaNeueLTStd-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1"/>
    <w:qFormat/>
    <w:pPr>
      <w:spacing w:before="111"/>
      <w:ind w:left="900" w:hanging="180"/>
      <w:outlineLvl w:val="4"/>
    </w:pPr>
    <w:rPr>
      <w:rFonts w:ascii="Arial" w:hAnsi="Arial" w:cs="Arial"/>
      <w:sz w:val="19"/>
      <w:szCs w:val="19"/>
    </w:rPr>
  </w:style>
  <w:style w:type="paragraph" w:styleId="Heading6">
    <w:name w:val="heading 6"/>
    <w:basedOn w:val="Normal"/>
    <w:next w:val="Normal"/>
    <w:link w:val="Heading6Char"/>
    <w:uiPriority w:val="1"/>
    <w:qFormat/>
    <w:pPr>
      <w:ind w:left="766"/>
      <w:outlineLvl w:val="5"/>
    </w:pPr>
    <w:rPr>
      <w:rFonts w:ascii="HelveticaNeueLTStd-Bd" w:hAnsi="HelveticaNeueLTStd-Bd" w:cs="HelveticaNeueLTStd-Bd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pPr>
      <w:spacing w:before="33"/>
      <w:ind w:left="1006" w:hanging="240"/>
    </w:pPr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851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11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51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51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sustainability.ucsf.edu/what_ucsf_is_doing_2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ai3/Desktop/MB-cornermarket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MB-cornermarket (1).dotx</Template>
  <TotalTime>13</TotalTime>
  <Pages>1</Pages>
  <Words>480</Words>
  <Characters>2742</Characters>
  <Application>Microsoft Macintosh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</vt:lpstr>
      <vt:lpstr>    Tenant Submittals</vt:lpstr>
    </vt:vector>
  </TitlesOfParts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Lai, Alex</dc:creator>
  <cp:keywords/>
  <dc:description/>
  <cp:lastModifiedBy>Lai, Alex</cp:lastModifiedBy>
  <cp:revision>9</cp:revision>
  <dcterms:created xsi:type="dcterms:W3CDTF">2017-07-06T19:46:00Z</dcterms:created>
  <dcterms:modified xsi:type="dcterms:W3CDTF">2017-10-23T18:56:00Z</dcterms:modified>
</cp:coreProperties>
</file>