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A5F8" w14:textId="77777777" w:rsidR="00DE676A" w:rsidRDefault="00DE676A">
      <w:pPr>
        <w:pStyle w:val="Heading2"/>
        <w:kinsoku w:val="0"/>
        <w:overflowPunct w:val="0"/>
        <w:spacing w:before="83"/>
        <w:ind w:left="660"/>
        <w:rPr>
          <w:color w:val="6D6E71"/>
          <w:spacing w:val="-40"/>
        </w:rPr>
      </w:pPr>
      <w:bookmarkStart w:id="0" w:name="_GoBack"/>
      <w:bookmarkEnd w:id="0"/>
    </w:p>
    <w:p w14:paraId="028DDD09" w14:textId="77777777" w:rsidR="001A2D29" w:rsidRDefault="001A2D29">
      <w:pPr>
        <w:pStyle w:val="Heading2"/>
        <w:kinsoku w:val="0"/>
        <w:overflowPunct w:val="0"/>
        <w:spacing w:before="83"/>
        <w:ind w:left="660"/>
        <w:rPr>
          <w:b w:val="0"/>
          <w:bCs w:val="0"/>
          <w:color w:val="000000"/>
        </w:rPr>
      </w:pPr>
      <w:r>
        <w:rPr>
          <w:color w:val="6D6E71"/>
          <w:spacing w:val="-40"/>
        </w:rPr>
        <w:t>T</w:t>
      </w:r>
      <w:r>
        <w:rPr>
          <w:color w:val="6D6E71"/>
        </w:rPr>
        <w:t>enant Submittals</w:t>
      </w:r>
    </w:p>
    <w:p w14:paraId="17654FC1" w14:textId="77777777" w:rsidR="001A2D29" w:rsidRDefault="001A2D29">
      <w:pPr>
        <w:pStyle w:val="Heading6"/>
        <w:kinsoku w:val="0"/>
        <w:overflowPunct w:val="0"/>
        <w:spacing w:before="87"/>
        <w:ind w:left="720"/>
        <w:rPr>
          <w:b w:val="0"/>
          <w:bCs w:val="0"/>
          <w:color w:val="000000"/>
        </w:rPr>
      </w:pPr>
      <w:r>
        <w:rPr>
          <w:color w:val="231F20"/>
          <w:spacing w:val="-6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tenant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submittal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package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order.</w:t>
      </w:r>
    </w:p>
    <w:p w14:paraId="24B15C69" w14:textId="77777777" w:rsidR="001A2D29" w:rsidRDefault="001A2D29">
      <w:pPr>
        <w:pStyle w:val="BodyText"/>
        <w:kinsoku w:val="0"/>
        <w:overflowPunct w:val="0"/>
        <w:spacing w:before="10"/>
        <w:ind w:left="0" w:firstLine="0"/>
        <w:rPr>
          <w:rFonts w:ascii="HelveticaNeueLTStd-Bd" w:hAnsi="HelveticaNeueLTStd-Bd" w:cs="HelveticaNeueLTStd-Bd"/>
          <w:b/>
          <w:bCs/>
          <w:sz w:val="13"/>
          <w:szCs w:val="13"/>
        </w:rPr>
      </w:pPr>
    </w:p>
    <w:p w14:paraId="4332E297" w14:textId="77777777" w:rsidR="001A2D29" w:rsidRDefault="001A2D29">
      <w:pPr>
        <w:pStyle w:val="BodyText"/>
        <w:numPr>
          <w:ilvl w:val="0"/>
          <w:numId w:val="1"/>
        </w:numPr>
        <w:tabs>
          <w:tab w:val="left" w:pos="964"/>
        </w:tabs>
        <w:kinsoku w:val="0"/>
        <w:overflowPunct w:val="0"/>
        <w:spacing w:before="0"/>
        <w:ind w:hanging="243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b/>
          <w:bCs/>
          <w:color w:val="231F20"/>
          <w:sz w:val="16"/>
          <w:szCs w:val="16"/>
        </w:rPr>
        <w:t>Company Operating Philosophy</w:t>
      </w:r>
    </w:p>
    <w:p w14:paraId="122B8869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4"/>
        <w:ind w:hanging="417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Identify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name,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addr</w:t>
      </w:r>
      <w:r>
        <w:rPr>
          <w:color w:val="231F20"/>
          <w:spacing w:val="-3"/>
          <w:sz w:val="16"/>
          <w:szCs w:val="16"/>
        </w:rPr>
        <w:t>ess,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number.</w:t>
      </w:r>
    </w:p>
    <w:p w14:paraId="2B1CD78C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62"/>
        <w:ind w:hanging="417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Identify</w:t>
      </w:r>
      <w:r>
        <w:rPr>
          <w:color w:val="231F20"/>
          <w:spacing w:val="6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6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key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contact</w:t>
      </w:r>
      <w:r>
        <w:rPr>
          <w:color w:val="231F20"/>
          <w:spacing w:val="6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person.</w:t>
      </w:r>
    </w:p>
    <w:p w14:paraId="0C85E091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62" w:line="260" w:lineRule="auto"/>
        <w:ind w:right="811" w:hanging="417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company’s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mission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statement.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overview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strategic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direction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growth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plans,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service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objectives,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84"/>
          <w:w w:val="10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models.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Include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location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addr</w:t>
      </w:r>
      <w:r>
        <w:rPr>
          <w:color w:val="231F20"/>
          <w:spacing w:val="-3"/>
          <w:sz w:val="16"/>
          <w:szCs w:val="16"/>
        </w:rPr>
        <w:t>esses,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number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years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operating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performance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statements,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contractual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relationships.</w:t>
      </w:r>
    </w:p>
    <w:p w14:paraId="0704D1D4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47" w:line="260" w:lineRule="auto"/>
        <w:ind w:right="2417" w:hanging="41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narrative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how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will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operated.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Include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information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sanitation,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commissary,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quality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control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46"/>
          <w:w w:val="10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assurance,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strategies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containing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cost,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cleanliness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procedur</w:t>
      </w:r>
      <w:r>
        <w:rPr>
          <w:color w:val="231F20"/>
          <w:spacing w:val="-3"/>
          <w:sz w:val="16"/>
          <w:szCs w:val="16"/>
        </w:rPr>
        <w:t>es.</w:t>
      </w:r>
    </w:p>
    <w:p w14:paraId="5EF25980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47" w:line="260" w:lineRule="auto"/>
        <w:ind w:right="1262" w:hanging="41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details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staffing/management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structur</w:t>
      </w:r>
      <w:r>
        <w:rPr>
          <w:color w:val="231F20"/>
          <w:spacing w:val="-3"/>
          <w:sz w:val="16"/>
          <w:szCs w:val="16"/>
        </w:rPr>
        <w:t>e,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training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safety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programs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employees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performance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metrics.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Include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names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96"/>
          <w:w w:val="10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resumes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-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key</w:t>
      </w:r>
      <w:r>
        <w:rPr>
          <w:color w:val="231F20"/>
          <w:spacing w:val="-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personnel.</w:t>
      </w:r>
    </w:p>
    <w:p w14:paraId="12607924" w14:textId="77777777" w:rsidR="001A2D29" w:rsidRDefault="001A2D29">
      <w:pPr>
        <w:pStyle w:val="BodyText"/>
        <w:numPr>
          <w:ilvl w:val="0"/>
          <w:numId w:val="1"/>
        </w:numPr>
        <w:tabs>
          <w:tab w:val="left" w:pos="1011"/>
        </w:tabs>
        <w:kinsoku w:val="0"/>
        <w:overflowPunct w:val="0"/>
        <w:spacing w:before="139"/>
        <w:ind w:left="1010" w:hanging="290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b/>
          <w:bCs/>
          <w:color w:val="231F20"/>
          <w:sz w:val="16"/>
          <w:szCs w:val="16"/>
        </w:rPr>
        <w:t xml:space="preserve">For </w:t>
      </w:r>
      <w:r>
        <w:rPr>
          <w:rFonts w:ascii="HelveticaNeueLTStd-Bd" w:hAnsi="HelveticaNeueLTStd-Bd" w:cs="HelveticaNeueLTStd-Bd"/>
          <w:b/>
          <w:bCs/>
          <w:color w:val="231F20"/>
          <w:spacing w:val="-1"/>
          <w:sz w:val="16"/>
          <w:szCs w:val="16"/>
        </w:rPr>
        <w:t>prospective</w:t>
      </w:r>
      <w:r>
        <w:rPr>
          <w:rFonts w:ascii="HelveticaNeueLTStd-Bd" w:hAnsi="HelveticaNeueLTStd-Bd" w:cs="HelveticaNeueLTStd-Bd"/>
          <w:b/>
          <w:bCs/>
          <w:color w:val="231F20"/>
          <w:sz w:val="16"/>
          <w:szCs w:val="16"/>
        </w:rPr>
        <w:t xml:space="preserve"> food service tenants, please </w:t>
      </w:r>
      <w:r>
        <w:rPr>
          <w:rFonts w:ascii="HelveticaNeueLTStd-Bd" w:hAnsi="HelveticaNeueLTStd-Bd" w:cs="HelveticaNeueLTStd-Bd"/>
          <w:b/>
          <w:bCs/>
          <w:color w:val="231F20"/>
          <w:spacing w:val="-1"/>
          <w:sz w:val="16"/>
          <w:szCs w:val="16"/>
        </w:rPr>
        <w:t>provide</w:t>
      </w:r>
      <w:r>
        <w:rPr>
          <w:rFonts w:ascii="HelveticaNeueLTStd-Bd" w:hAnsi="HelveticaNeueLTStd-Bd" w:cs="HelveticaNeueLTStd-Bd"/>
          <w:b/>
          <w:bCs/>
          <w:color w:val="231F20"/>
          <w:sz w:val="16"/>
          <w:szCs w:val="16"/>
        </w:rPr>
        <w:t xml:space="preserve"> the following information:</w:t>
      </w:r>
    </w:p>
    <w:p w14:paraId="1A14144D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4" w:line="279" w:lineRule="auto"/>
        <w:ind w:right="811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company’s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sustainability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philosophy/program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explain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how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line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with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UCOP’s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System-wide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Policy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Sustainable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Practices</w:t>
      </w:r>
      <w:r>
        <w:rPr>
          <w:color w:val="231F20"/>
          <w:spacing w:val="78"/>
          <w:w w:val="10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20%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sustainable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food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spend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zero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waste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2020.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additional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details,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please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visit</w:t>
      </w:r>
      <w:r>
        <w:rPr>
          <w:color w:val="231F20"/>
          <w:spacing w:val="5"/>
          <w:sz w:val="16"/>
          <w:szCs w:val="16"/>
        </w:rPr>
        <w:t xml:space="preserve"> </w:t>
      </w:r>
      <w:hyperlink r:id="rId7" w:history="1">
        <w:r>
          <w:rPr>
            <w:color w:val="231F20"/>
            <w:spacing w:val="-1"/>
            <w:sz w:val="16"/>
            <w:szCs w:val="16"/>
          </w:rPr>
          <w:t>http://sustainability.ucsf.edu/what_ucsf_is_doing_2.</w:t>
        </w:r>
      </w:hyperlink>
    </w:p>
    <w:p w14:paraId="0F5B869F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19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-1"/>
          <w:sz w:val="16"/>
          <w:szCs w:val="16"/>
        </w:rPr>
        <w:t xml:space="preserve"> catering business plan.</w:t>
      </w:r>
    </w:p>
    <w:p w14:paraId="45484187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plan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becoming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certified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by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SF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Green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</w:p>
    <w:p w14:paraId="0006A1A0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8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up-to-date,</w:t>
      </w:r>
      <w:r>
        <w:rPr>
          <w:color w:val="231F20"/>
          <w:spacing w:val="9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applicable</w:t>
      </w:r>
      <w:r>
        <w:rPr>
          <w:color w:val="231F20"/>
          <w:spacing w:val="9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SFDPH</w:t>
      </w:r>
      <w:r>
        <w:rPr>
          <w:color w:val="231F20"/>
          <w:spacing w:val="9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permit</w:t>
      </w:r>
      <w:r>
        <w:rPr>
          <w:color w:val="231F20"/>
          <w:spacing w:val="8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information.</w:t>
      </w:r>
    </w:p>
    <w:p w14:paraId="197338D7" w14:textId="77777777" w:rsidR="001A2D29" w:rsidRDefault="001A2D29">
      <w:pPr>
        <w:pStyle w:val="BodyText"/>
        <w:numPr>
          <w:ilvl w:val="0"/>
          <w:numId w:val="1"/>
        </w:numPr>
        <w:tabs>
          <w:tab w:val="left" w:pos="972"/>
        </w:tabs>
        <w:kinsoku w:val="0"/>
        <w:overflowPunct w:val="0"/>
        <w:spacing w:before="110"/>
        <w:ind w:left="972" w:hanging="252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b/>
          <w:bCs/>
          <w:color w:val="231F20"/>
          <w:sz w:val="16"/>
          <w:szCs w:val="16"/>
        </w:rPr>
        <w:t>Financial Information</w:t>
      </w:r>
    </w:p>
    <w:p w14:paraId="74584F0B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4" w:line="260" w:lineRule="auto"/>
        <w:ind w:right="1045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evidence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resources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with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minimum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two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</w:t>
      </w:r>
      <w:r>
        <w:rPr>
          <w:color w:val="231F20"/>
          <w:spacing w:val="-3"/>
          <w:sz w:val="16"/>
          <w:szCs w:val="16"/>
        </w:rPr>
        <w:t>efer</w:t>
      </w:r>
      <w:r>
        <w:rPr>
          <w:color w:val="231F20"/>
          <w:spacing w:val="-2"/>
          <w:sz w:val="16"/>
          <w:szCs w:val="16"/>
        </w:rPr>
        <w:t>ences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company’s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most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recent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annual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report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with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2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years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86"/>
          <w:w w:val="10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audited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statements.</w:t>
      </w:r>
    </w:p>
    <w:p w14:paraId="7ADD56AB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4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 r</w:t>
      </w:r>
      <w:r>
        <w:rPr>
          <w:color w:val="231F20"/>
          <w:spacing w:val="-3"/>
          <w:sz w:val="16"/>
          <w:szCs w:val="16"/>
        </w:rPr>
        <w:t>efer</w:t>
      </w:r>
      <w:r>
        <w:rPr>
          <w:color w:val="231F20"/>
          <w:spacing w:val="-2"/>
          <w:sz w:val="16"/>
          <w:szCs w:val="16"/>
        </w:rPr>
        <w:t>ences from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current landlor</w:t>
      </w:r>
      <w:r>
        <w:rPr>
          <w:color w:val="231F20"/>
          <w:spacing w:val="-3"/>
          <w:sz w:val="16"/>
          <w:szCs w:val="16"/>
        </w:rPr>
        <w:t>d(s).</w:t>
      </w:r>
    </w:p>
    <w:p w14:paraId="1852C7B3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62" w:line="260" w:lineRule="auto"/>
        <w:ind w:right="2595"/>
        <w:rPr>
          <w:color w:val="000000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The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University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requir</w:t>
      </w:r>
      <w:r>
        <w:rPr>
          <w:color w:val="231F20"/>
          <w:spacing w:val="-3"/>
          <w:sz w:val="16"/>
          <w:szCs w:val="16"/>
        </w:rPr>
        <w:t>es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information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regarding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any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lawsuits,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bankruptcy,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liens,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legal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actions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either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pending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4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progr</w:t>
      </w:r>
      <w:r>
        <w:rPr>
          <w:color w:val="231F20"/>
          <w:spacing w:val="-3"/>
          <w:sz w:val="16"/>
          <w:szCs w:val="16"/>
        </w:rPr>
        <w:t>ess,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which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have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been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brought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against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company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any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officers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principals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past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thr</w:t>
      </w:r>
      <w:r>
        <w:rPr>
          <w:color w:val="231F20"/>
          <w:spacing w:val="-3"/>
          <w:sz w:val="16"/>
          <w:szCs w:val="16"/>
        </w:rPr>
        <w:t>ee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years.</w:t>
      </w:r>
    </w:p>
    <w:p w14:paraId="3AC3CEF5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4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current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credit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report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and/or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individual(s).</w:t>
      </w:r>
    </w:p>
    <w:p w14:paraId="04E757F0" w14:textId="6E167AF9" w:rsidR="001A2D29" w:rsidRDefault="005D5AB5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18A304" wp14:editId="0E47A876">
                <wp:simplePos x="0" y="0"/>
                <wp:positionH relativeFrom="page">
                  <wp:posOffset>693420</wp:posOffset>
                </wp:positionH>
                <wp:positionV relativeFrom="paragraph">
                  <wp:posOffset>425450</wp:posOffset>
                </wp:positionV>
                <wp:extent cx="4036695" cy="205105"/>
                <wp:effectExtent l="0" t="0" r="0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5BFC" w14:textId="77777777" w:rsidR="001A2D29" w:rsidRDefault="001A2D29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92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Gross Revenue (US $MM)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A304"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4.6pt;margin-top:33.5pt;width:317.85pt;height:16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bma4CAACr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" o:allowincell="f" filled="f" stroked="f">
                <v:textbox inset="0,0,0,0">
                  <w:txbxContent>
                    <w:p w14:paraId="1D395BFC" w14:textId="77777777" w:rsidR="001A2D29" w:rsidRDefault="001A2D29">
                      <w:pPr>
                        <w:pStyle w:val="BodyText"/>
                        <w:kinsoku w:val="0"/>
                        <w:overflowPunct w:val="0"/>
                        <w:spacing w:before="62"/>
                        <w:ind w:left="92" w:firstLine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pacing w:val="-4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 xml:space="preserve"> Gross Revenue (US $MM)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C32A9C5" wp14:editId="2D70C6FD">
                <wp:simplePos x="0" y="0"/>
                <wp:positionH relativeFrom="page">
                  <wp:posOffset>693420</wp:posOffset>
                </wp:positionH>
                <wp:positionV relativeFrom="paragraph">
                  <wp:posOffset>824230</wp:posOffset>
                </wp:positionV>
                <wp:extent cx="4036695" cy="19431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0A75" w14:textId="77777777" w:rsidR="001A2D29" w:rsidRDefault="001A2D29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92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Number of Employees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A9C5" id="Text Box 44" o:spid="_x0000_s1027" type="#_x0000_t202" style="position:absolute;left:0;text-align:left;margin-left:54.6pt;margin-top:64.9pt;width:317.85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" o:allowincell="f" filled="f" stroked="f">
                <v:textbox inset="0,0,0,0">
                  <w:txbxContent>
                    <w:p w14:paraId="7BC30A75" w14:textId="77777777" w:rsidR="001A2D29" w:rsidRDefault="001A2D29">
                      <w:pPr>
                        <w:pStyle w:val="BodyText"/>
                        <w:kinsoku w:val="0"/>
                        <w:overflowPunct w:val="0"/>
                        <w:spacing w:before="62"/>
                        <w:ind w:left="92" w:firstLine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Number of Employees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2D29">
        <w:rPr>
          <w:color w:val="231F20"/>
          <w:spacing w:val="-1"/>
          <w:sz w:val="16"/>
          <w:szCs w:val="16"/>
        </w:rPr>
        <w:t>Complete</w:t>
      </w:r>
      <w:r w:rsidR="001A2D29">
        <w:rPr>
          <w:color w:val="231F20"/>
          <w:spacing w:val="5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the</w:t>
      </w:r>
      <w:r w:rsidR="001A2D29">
        <w:rPr>
          <w:color w:val="231F20"/>
          <w:spacing w:val="5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following</w:t>
      </w:r>
      <w:r w:rsidR="001A2D29">
        <w:rPr>
          <w:color w:val="231F20"/>
          <w:spacing w:val="6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financial</w:t>
      </w:r>
      <w:r w:rsidR="001A2D29">
        <w:rPr>
          <w:color w:val="231F20"/>
          <w:spacing w:val="5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information:</w:t>
      </w:r>
    </w:p>
    <w:p w14:paraId="3A2537E1" w14:textId="77777777" w:rsidR="001A2D29" w:rsidRDefault="001A2D29">
      <w:pPr>
        <w:pStyle w:val="BodyText"/>
        <w:kinsoku w:val="0"/>
        <w:overflowPunct w:val="0"/>
        <w:spacing w:before="3"/>
        <w:ind w:left="0" w:firstLine="0"/>
        <w:rPr>
          <w:sz w:val="9"/>
          <w:szCs w:val="9"/>
        </w:rPr>
      </w:pPr>
    </w:p>
    <w:tbl>
      <w:tblPr>
        <w:tblW w:w="0" w:type="auto"/>
        <w:tblInd w:w="1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6"/>
        <w:gridCol w:w="1495"/>
        <w:gridCol w:w="1497"/>
        <w:gridCol w:w="1469"/>
      </w:tblGrid>
      <w:tr w:rsidR="001A2D29" w14:paraId="0B123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40DD743A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81"/>
            </w:pPr>
            <w:r>
              <w:rPr>
                <w:rFonts w:ascii="Helvetica" w:hAnsi="Helvetica" w:cs="Helvetica"/>
                <w:b/>
                <w:bCs/>
                <w:color w:val="231F20"/>
                <w:spacing w:val="-116"/>
                <w:sz w:val="16"/>
                <w:szCs w:val="16"/>
              </w:rPr>
              <w:t>D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D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pacing w:val="-116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q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q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u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pacing w:val="-63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d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d</w:t>
            </w:r>
          </w:p>
        </w:tc>
        <w:tc>
          <w:tcPr>
            <w:tcW w:w="1495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0AC0A579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305"/>
            </w:pP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0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01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4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4</w:t>
            </w:r>
            <w:r>
              <w:rPr>
                <w:rFonts w:ascii="Helvetica" w:hAnsi="Helvetica" w:cs="Helvetica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1B98C29D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307"/>
            </w:pP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0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01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5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5</w:t>
            </w:r>
            <w:r>
              <w:rPr>
                <w:rFonts w:ascii="Helvetica" w:hAnsi="Helvetica" w:cs="Helvetica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1469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4E6EC897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292"/>
            </w:pP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0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01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6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6</w:t>
            </w:r>
            <w:r>
              <w:rPr>
                <w:rFonts w:ascii="Helvetica" w:hAnsi="Helvetica" w:cs="Helvetica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1A2D29" w14:paraId="4D154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6356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5478D96D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Gross Revenue (US $MM)</w:t>
            </w:r>
          </w:p>
        </w:tc>
        <w:tc>
          <w:tcPr>
            <w:tcW w:w="1495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3B3A1080" w14:textId="77777777" w:rsidR="001A2D29" w:rsidRDefault="001A2D29"/>
        </w:tc>
        <w:tc>
          <w:tcPr>
            <w:tcW w:w="1497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3D97D98A" w14:textId="77777777" w:rsidR="001A2D29" w:rsidRDefault="001A2D29"/>
        </w:tc>
        <w:tc>
          <w:tcPr>
            <w:tcW w:w="1469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05815136" w14:textId="77777777" w:rsidR="001A2D29" w:rsidRDefault="001A2D29"/>
        </w:tc>
      </w:tr>
      <w:tr w:rsidR="001A2D29" w14:paraId="0EA29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43A2708B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Net Income (US $MM)</w:t>
            </w:r>
          </w:p>
        </w:tc>
        <w:tc>
          <w:tcPr>
            <w:tcW w:w="1495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49C464A1" w14:textId="77777777" w:rsidR="001A2D29" w:rsidRDefault="001A2D29"/>
        </w:tc>
        <w:tc>
          <w:tcPr>
            <w:tcW w:w="1497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0E55500E" w14:textId="77777777" w:rsidR="001A2D29" w:rsidRDefault="001A2D29"/>
        </w:tc>
        <w:tc>
          <w:tcPr>
            <w:tcW w:w="1469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79ECDB36" w14:textId="77777777" w:rsidR="001A2D29" w:rsidRDefault="001A2D29"/>
        </w:tc>
      </w:tr>
      <w:tr w:rsidR="001A2D29" w14:paraId="36840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0E2097E8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Number of Employees</w:t>
            </w:r>
          </w:p>
        </w:tc>
        <w:tc>
          <w:tcPr>
            <w:tcW w:w="1495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137066C4" w14:textId="77777777" w:rsidR="001A2D29" w:rsidRDefault="001A2D29"/>
        </w:tc>
        <w:tc>
          <w:tcPr>
            <w:tcW w:w="1497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5A232B9E" w14:textId="77777777" w:rsidR="001A2D29" w:rsidRDefault="001A2D29"/>
        </w:tc>
        <w:tc>
          <w:tcPr>
            <w:tcW w:w="1469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124D3201" w14:textId="77777777" w:rsidR="001A2D29" w:rsidRDefault="001A2D29"/>
        </w:tc>
      </w:tr>
      <w:tr w:rsidR="001A2D29" w14:paraId="1D4AA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356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03548C9B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Number of Unique Employees dedicated to the services provided</w:t>
            </w:r>
          </w:p>
        </w:tc>
        <w:tc>
          <w:tcPr>
            <w:tcW w:w="1495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5DA2D2A0" w14:textId="77777777" w:rsidR="001A2D29" w:rsidRDefault="001A2D29"/>
        </w:tc>
        <w:tc>
          <w:tcPr>
            <w:tcW w:w="1497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4A77266F" w14:textId="77777777" w:rsidR="001A2D29" w:rsidRDefault="001A2D29"/>
        </w:tc>
        <w:tc>
          <w:tcPr>
            <w:tcW w:w="1469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580A46CA" w14:textId="77777777" w:rsidR="001A2D29" w:rsidRDefault="001A2D29"/>
        </w:tc>
      </w:tr>
      <w:tr w:rsidR="001A2D29" w14:paraId="7E429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356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539F2CC5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 w:right="294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% of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Annual Revenue represented by University of California San Francisco by</w:t>
            </w:r>
            <w:r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your company (if applicable)</w:t>
            </w:r>
          </w:p>
        </w:tc>
        <w:tc>
          <w:tcPr>
            <w:tcW w:w="1495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1C85654C" w14:textId="77777777" w:rsidR="001A2D29" w:rsidRDefault="001A2D29"/>
        </w:tc>
        <w:tc>
          <w:tcPr>
            <w:tcW w:w="1497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448BE562" w14:textId="77777777" w:rsidR="001A2D29" w:rsidRDefault="001A2D29"/>
        </w:tc>
        <w:tc>
          <w:tcPr>
            <w:tcW w:w="1469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  <w:shd w:val="clear" w:color="auto" w:fill="FEEDE3"/>
          </w:tcPr>
          <w:p w14:paraId="45EBB319" w14:textId="77777777" w:rsidR="001A2D29" w:rsidRDefault="001A2D29"/>
        </w:tc>
      </w:tr>
      <w:tr w:rsidR="001A2D29" w14:paraId="5563C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356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5CE9D34F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% of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Annual Revenue represented by 5 largest clients</w:t>
            </w:r>
          </w:p>
        </w:tc>
        <w:tc>
          <w:tcPr>
            <w:tcW w:w="1495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115C7404" w14:textId="77777777" w:rsidR="001A2D29" w:rsidRDefault="001A2D29"/>
        </w:tc>
        <w:tc>
          <w:tcPr>
            <w:tcW w:w="1497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22DB69AA" w14:textId="77777777" w:rsidR="001A2D29" w:rsidRDefault="001A2D29"/>
        </w:tc>
        <w:tc>
          <w:tcPr>
            <w:tcW w:w="1469" w:type="dxa"/>
            <w:tcBorders>
              <w:top w:val="single" w:sz="8" w:space="0" w:color="F16B1C"/>
              <w:left w:val="single" w:sz="8" w:space="0" w:color="F16B1C"/>
              <w:bottom w:val="single" w:sz="8" w:space="0" w:color="F16B1C"/>
              <w:right w:val="single" w:sz="8" w:space="0" w:color="F16B1C"/>
            </w:tcBorders>
          </w:tcPr>
          <w:p w14:paraId="567158AD" w14:textId="77777777" w:rsidR="001A2D29" w:rsidRDefault="001A2D29"/>
        </w:tc>
      </w:tr>
    </w:tbl>
    <w:p w14:paraId="70EFFC94" w14:textId="77777777" w:rsidR="001A2D29" w:rsidRDefault="001A2D29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14:paraId="41B9A836" w14:textId="59102111" w:rsidR="001A2D29" w:rsidRDefault="005D5AB5">
      <w:pPr>
        <w:pStyle w:val="BodyText"/>
        <w:numPr>
          <w:ilvl w:val="0"/>
          <w:numId w:val="5"/>
        </w:numPr>
        <w:tabs>
          <w:tab w:val="left" w:pos="947"/>
        </w:tabs>
        <w:kinsoku w:val="0"/>
        <w:overflowPunct w:val="0"/>
        <w:spacing w:before="84" w:line="190" w:lineRule="exact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EA7B1D2" wp14:editId="24F7FF76">
                <wp:simplePos x="0" y="0"/>
                <wp:positionH relativeFrom="page">
                  <wp:posOffset>693420</wp:posOffset>
                </wp:positionH>
                <wp:positionV relativeFrom="paragraph">
                  <wp:posOffset>-597535</wp:posOffset>
                </wp:positionV>
                <wp:extent cx="4036695" cy="311150"/>
                <wp:effectExtent l="0" t="0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EFBD" w14:textId="77777777" w:rsidR="001A2D29" w:rsidRDefault="001A2D29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92" w:right="306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% of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Annual Revenue represented by University of California San Francisco by</w:t>
                            </w:r>
                            <w:r>
                              <w:rPr>
                                <w:color w:val="231F2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 company (if 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B1D2" id="Text Box 45" o:spid="_x0000_s1028" type="#_x0000_t202" style="position:absolute;left:0;text-align:left;margin-left:54.6pt;margin-top:-47pt;width:317.85pt;height:24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" o:allowincell="f" filled="f" stroked="f">
                <v:textbox inset="0,0,0,0">
                  <w:txbxContent>
                    <w:p w14:paraId="2B2FEFBD" w14:textId="77777777" w:rsidR="001A2D29" w:rsidRDefault="001A2D29">
                      <w:pPr>
                        <w:pStyle w:val="BodyText"/>
                        <w:kinsoku w:val="0"/>
                        <w:overflowPunct w:val="0"/>
                        <w:spacing w:before="62"/>
                        <w:ind w:left="92" w:right="306" w:firstLine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% of</w:t>
                      </w:r>
                      <w:r>
                        <w:rPr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Annual Revenue represented by University of California San Francisco by</w:t>
                      </w:r>
                      <w:r>
                        <w:rPr>
                          <w:color w:val="231F20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your company (if applicable)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2D29">
        <w:rPr>
          <w:rFonts w:ascii="HelveticaNeueLTStd-Bd" w:hAnsi="HelveticaNeueLTStd-Bd" w:cs="HelveticaNeueLTStd-Bd"/>
          <w:b/>
          <w:bCs/>
          <w:color w:val="231F20"/>
          <w:sz w:val="16"/>
          <w:szCs w:val="16"/>
        </w:rPr>
        <w:t>Marketing &amp; Customer Service Plan</w:t>
      </w:r>
    </w:p>
    <w:p w14:paraId="0A76EF92" w14:textId="77777777" w:rsidR="001A2D29" w:rsidRDefault="001A2D29">
      <w:pPr>
        <w:pStyle w:val="BodyText"/>
        <w:numPr>
          <w:ilvl w:val="0"/>
          <w:numId w:val="4"/>
        </w:numPr>
        <w:tabs>
          <w:tab w:val="left" w:pos="1058"/>
        </w:tabs>
        <w:kinsoku w:val="0"/>
        <w:overflowPunct w:val="0"/>
        <w:spacing w:before="0" w:line="182" w:lineRule="exact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marketing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plan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promoting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managing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various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clients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from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University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customers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external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users.</w:t>
      </w:r>
    </w:p>
    <w:p w14:paraId="0FD16040" w14:textId="77777777" w:rsidR="001A2D29" w:rsidRDefault="001A2D29">
      <w:pPr>
        <w:pStyle w:val="BodyText"/>
        <w:numPr>
          <w:ilvl w:val="0"/>
          <w:numId w:val="4"/>
        </w:numPr>
        <w:tabs>
          <w:tab w:val="left" w:pos="1058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philosophy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relates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customer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service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profession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methods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delivering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service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excellence.</w:t>
      </w:r>
    </w:p>
    <w:p w14:paraId="6E66312B" w14:textId="77777777" w:rsidR="001A2D29" w:rsidRDefault="001A2D29">
      <w:pPr>
        <w:pStyle w:val="BodyText"/>
        <w:numPr>
          <w:ilvl w:val="0"/>
          <w:numId w:val="4"/>
        </w:numPr>
        <w:tabs>
          <w:tab w:val="left" w:pos="1058"/>
        </w:tabs>
        <w:kinsoku w:val="0"/>
        <w:overflowPunct w:val="0"/>
        <w:spacing w:before="62" w:line="260" w:lineRule="auto"/>
        <w:ind w:right="811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policies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efforts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that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have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been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used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provide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opportunities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local,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small,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socially/economically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disadvantaged,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and/or</w:t>
      </w:r>
      <w:r>
        <w:rPr>
          <w:color w:val="231F20"/>
          <w:spacing w:val="52"/>
          <w:w w:val="10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women-owned</w:t>
      </w:r>
      <w:r>
        <w:rPr>
          <w:color w:val="231F20"/>
          <w:spacing w:val="1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businesses.</w:t>
      </w:r>
    </w:p>
    <w:p w14:paraId="6179281E" w14:textId="77777777" w:rsidR="001A2D29" w:rsidRDefault="001A2D29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14:paraId="0004FD84" w14:textId="77777777" w:rsidR="001A2D29" w:rsidRDefault="001A2D29">
      <w:pPr>
        <w:pStyle w:val="BodyText"/>
        <w:numPr>
          <w:ilvl w:val="0"/>
          <w:numId w:val="5"/>
        </w:numPr>
        <w:tabs>
          <w:tab w:val="left" w:pos="938"/>
        </w:tabs>
        <w:kinsoku w:val="0"/>
        <w:overflowPunct w:val="0"/>
        <w:spacing w:before="0" w:line="189" w:lineRule="exact"/>
        <w:ind w:left="937" w:hanging="240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b/>
          <w:bCs/>
          <w:color w:val="231F20"/>
          <w:sz w:val="16"/>
          <w:szCs w:val="16"/>
        </w:rPr>
        <w:t>Menu and Pricing</w:t>
      </w:r>
    </w:p>
    <w:p w14:paraId="5A7E52AB" w14:textId="77777777" w:rsidR="001A2D29" w:rsidRDefault="001A2D29">
      <w:pPr>
        <w:pStyle w:val="BodyText"/>
        <w:tabs>
          <w:tab w:val="left" w:pos="1057"/>
        </w:tabs>
        <w:kinsoku w:val="0"/>
        <w:overflowPunct w:val="0"/>
        <w:spacing w:before="0" w:line="241" w:lineRule="auto"/>
        <w:ind w:left="1057" w:right="464" w:hanging="360"/>
        <w:rPr>
          <w:color w:val="000000"/>
          <w:sz w:val="16"/>
          <w:szCs w:val="16"/>
        </w:rPr>
      </w:pPr>
      <w:r>
        <w:rPr>
          <w:color w:val="231F20"/>
          <w:spacing w:val="-1"/>
          <w:w w:val="95"/>
          <w:position w:val="1"/>
          <w:sz w:val="16"/>
          <w:szCs w:val="16"/>
        </w:rPr>
        <w:t>a.</w:t>
      </w:r>
      <w:r>
        <w:rPr>
          <w:color w:val="231F20"/>
          <w:spacing w:val="-1"/>
          <w:w w:val="95"/>
          <w:position w:val="1"/>
          <w:sz w:val="16"/>
          <w:szCs w:val="16"/>
        </w:rPr>
        <w:tab/>
      </w:r>
      <w:r>
        <w:rPr>
          <w:color w:val="231F20"/>
          <w:spacing w:val="-1"/>
          <w:sz w:val="16"/>
          <w:szCs w:val="16"/>
        </w:rPr>
        <w:t>Provide proposed list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 proposed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grocery and convenience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items and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prices, including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price list of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coffee and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espresso drinks, wine/beer,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deli items,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etc.</w:t>
      </w:r>
      <w:r>
        <w:rPr>
          <w:color w:val="231F20"/>
          <w:spacing w:val="49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Identify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methods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relates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balancing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affordable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price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points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desired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UCSF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population.</w:t>
      </w:r>
    </w:p>
    <w:p w14:paraId="3B366049" w14:textId="77777777" w:rsidR="001A2D29" w:rsidRDefault="001A2D29" w:rsidP="00DE676A">
      <w:pPr>
        <w:pStyle w:val="BodyText"/>
        <w:tabs>
          <w:tab w:val="left" w:pos="900"/>
        </w:tabs>
        <w:kinsoku w:val="0"/>
        <w:overflowPunct w:val="0"/>
        <w:spacing w:before="111"/>
        <w:ind w:left="0" w:firstLine="0"/>
        <w:rPr>
          <w:color w:val="000000"/>
          <w:sz w:val="19"/>
          <w:szCs w:val="19"/>
        </w:rPr>
      </w:pPr>
    </w:p>
    <w:sectPr w:rsidR="001A2D29">
      <w:headerReference w:type="default" r:id="rId8"/>
      <w:pgSz w:w="12240" w:h="15840"/>
      <w:pgMar w:top="2320" w:right="0" w:bottom="280" w:left="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0FD9C" w14:textId="77777777" w:rsidR="00F944DF" w:rsidRDefault="00F944DF">
      <w:r>
        <w:separator/>
      </w:r>
    </w:p>
  </w:endnote>
  <w:endnote w:type="continuationSeparator" w:id="0">
    <w:p w14:paraId="4771A281" w14:textId="77777777" w:rsidR="00F944DF" w:rsidRDefault="00F9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Std-B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D75B" w14:textId="77777777" w:rsidR="00F944DF" w:rsidRDefault="00F944DF">
      <w:r>
        <w:separator/>
      </w:r>
    </w:p>
  </w:footnote>
  <w:footnote w:type="continuationSeparator" w:id="0">
    <w:p w14:paraId="308ED9B3" w14:textId="77777777" w:rsidR="00F944DF" w:rsidRDefault="00F94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CBE2" w14:textId="091A4897" w:rsidR="001A2D29" w:rsidRDefault="005D5AB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7BB5F77" wp14:editId="2F81294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83566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35660"/>
                        <a:chOff x="0" y="0"/>
                        <a:chExt cx="12240" cy="1316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316"/>
                        </a:xfrm>
                        <a:custGeom>
                          <a:avLst/>
                          <a:gdLst>
                            <a:gd name="T0" fmla="*/ 0 w 12240"/>
                            <a:gd name="T1" fmla="*/ 1315 h 1316"/>
                            <a:gd name="T2" fmla="*/ 12240 w 12240"/>
                            <a:gd name="T3" fmla="*/ 1315 h 1316"/>
                            <a:gd name="T4" fmla="*/ 12240 w 12240"/>
                            <a:gd name="T5" fmla="*/ 0 h 1316"/>
                            <a:gd name="T6" fmla="*/ 0 w 12240"/>
                            <a:gd name="T7" fmla="*/ 0 h 1316"/>
                            <a:gd name="T8" fmla="*/ 0 w 12240"/>
                            <a:gd name="T9" fmla="*/ 1315 h 1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16">
                              <a:moveTo>
                                <a:pt x="0" y="1315"/>
                              </a:moveTo>
                              <a:lnTo>
                                <a:pt x="12240" y="1315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63" cy="163"/>
                        </a:xfrm>
                        <a:custGeom>
                          <a:avLst/>
                          <a:gdLst>
                            <a:gd name="T0" fmla="*/ 162 w 163"/>
                            <a:gd name="T1" fmla="*/ 162 h 163"/>
                            <a:gd name="T2" fmla="*/ 0 w 163"/>
                            <a:gd name="T3" fmla="*/ 162 h 163"/>
                            <a:gd name="T4" fmla="*/ 0 w 163"/>
                            <a:gd name="T5" fmla="*/ 0 h 163"/>
                            <a:gd name="T6" fmla="*/ 162 w 163"/>
                            <a:gd name="T7" fmla="*/ 0 h 163"/>
                            <a:gd name="T8" fmla="*/ 162 w 163"/>
                            <a:gd name="T9" fmla="*/ 16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162" y="162"/>
                              </a:move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lnTo>
                                <a:pt x="162" y="0"/>
                              </a:lnTo>
                              <a:lnTo>
                                <a:pt x="162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80" y="720"/>
                          <a:ext cx="163" cy="163"/>
                        </a:xfrm>
                        <a:custGeom>
                          <a:avLst/>
                          <a:gdLst>
                            <a:gd name="T0" fmla="*/ 162 w 163"/>
                            <a:gd name="T1" fmla="*/ 162 h 163"/>
                            <a:gd name="T2" fmla="*/ 0 w 163"/>
                            <a:gd name="T3" fmla="*/ 162 h 163"/>
                            <a:gd name="T4" fmla="*/ 0 w 163"/>
                            <a:gd name="T5" fmla="*/ 0 h 163"/>
                            <a:gd name="T6" fmla="*/ 162 w 163"/>
                            <a:gd name="T7" fmla="*/ 0 h 163"/>
                            <a:gd name="T8" fmla="*/ 162 w 163"/>
                            <a:gd name="T9" fmla="*/ 16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162" y="162"/>
                              </a:move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lnTo>
                                <a:pt x="162" y="0"/>
                              </a:lnTo>
                              <a:lnTo>
                                <a:pt x="162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240" y="720"/>
                          <a:ext cx="163" cy="163"/>
                        </a:xfrm>
                        <a:custGeom>
                          <a:avLst/>
                          <a:gdLst>
                            <a:gd name="T0" fmla="*/ 162 w 163"/>
                            <a:gd name="T1" fmla="*/ 162 h 163"/>
                            <a:gd name="T2" fmla="*/ 0 w 163"/>
                            <a:gd name="T3" fmla="*/ 162 h 163"/>
                            <a:gd name="T4" fmla="*/ 0 w 163"/>
                            <a:gd name="T5" fmla="*/ 0 h 163"/>
                            <a:gd name="T6" fmla="*/ 162 w 163"/>
                            <a:gd name="T7" fmla="*/ 0 h 163"/>
                            <a:gd name="T8" fmla="*/ 162 w 163"/>
                            <a:gd name="T9" fmla="*/ 16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162" y="162"/>
                              </a:move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lnTo>
                                <a:pt x="162" y="0"/>
                              </a:lnTo>
                              <a:lnTo>
                                <a:pt x="162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9848" y="851"/>
                          <a:ext cx="1680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7FFB3" w14:textId="0C5A34B9" w:rsidR="001A2D29" w:rsidRDefault="005D5AB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8696C" wp14:editId="1032EA7B">
                                  <wp:extent cx="1055370" cy="70485"/>
                                  <wp:effectExtent l="0" t="0" r="11430" b="5715"/>
                                  <wp:docPr id="4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7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692190" w14:textId="77777777" w:rsidR="001A2D29" w:rsidRDefault="001A2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9858" y="558"/>
                          <a:ext cx="142" cy="180"/>
                          <a:chOff x="9858" y="558"/>
                          <a:chExt cx="142" cy="18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858" y="558"/>
                            <a:ext cx="142" cy="180"/>
                          </a:xfrm>
                          <a:custGeom>
                            <a:avLst/>
                            <a:gdLst>
                              <a:gd name="T0" fmla="*/ 82 w 142"/>
                              <a:gd name="T1" fmla="*/ 0 h 180"/>
                              <a:gd name="T2" fmla="*/ 0 w 142"/>
                              <a:gd name="T3" fmla="*/ 0 h 180"/>
                              <a:gd name="T4" fmla="*/ 0 w 142"/>
                              <a:gd name="T5" fmla="*/ 179 h 180"/>
                              <a:gd name="T6" fmla="*/ 17 w 142"/>
                              <a:gd name="T7" fmla="*/ 179 h 180"/>
                              <a:gd name="T8" fmla="*/ 17 w 142"/>
                              <a:gd name="T9" fmla="*/ 99 h 180"/>
                              <a:gd name="T10" fmla="*/ 117 w 142"/>
                              <a:gd name="T11" fmla="*/ 99 h 180"/>
                              <a:gd name="T12" fmla="*/ 101 w 142"/>
                              <a:gd name="T13" fmla="*/ 92 h 180"/>
                              <a:gd name="T14" fmla="*/ 111 w 142"/>
                              <a:gd name="T15" fmla="*/ 89 h 180"/>
                              <a:gd name="T16" fmla="*/ 116 w 142"/>
                              <a:gd name="T17" fmla="*/ 85 h 180"/>
                              <a:gd name="T18" fmla="*/ 17 w 142"/>
                              <a:gd name="T19" fmla="*/ 85 h 180"/>
                              <a:gd name="T20" fmla="*/ 17 w 142"/>
                              <a:gd name="T21" fmla="*/ 14 h 180"/>
                              <a:gd name="T22" fmla="*/ 124 w 142"/>
                              <a:gd name="T23" fmla="*/ 14 h 180"/>
                              <a:gd name="T24" fmla="*/ 123 w 142"/>
                              <a:gd name="T25" fmla="*/ 13 h 180"/>
                              <a:gd name="T26" fmla="*/ 105 w 142"/>
                              <a:gd name="T27" fmla="*/ 3 h 180"/>
                              <a:gd name="T28" fmla="*/ 82 w 142"/>
                              <a:gd name="T2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80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17" y="179"/>
                                </a:lnTo>
                                <a:lnTo>
                                  <a:pt x="17" y="99"/>
                                </a:lnTo>
                                <a:lnTo>
                                  <a:pt x="117" y="99"/>
                                </a:lnTo>
                                <a:lnTo>
                                  <a:pt x="101" y="92"/>
                                </a:lnTo>
                                <a:lnTo>
                                  <a:pt x="111" y="89"/>
                                </a:lnTo>
                                <a:lnTo>
                                  <a:pt x="116" y="85"/>
                                </a:lnTo>
                                <a:lnTo>
                                  <a:pt x="17" y="85"/>
                                </a:lnTo>
                                <a:lnTo>
                                  <a:pt x="17" y="14"/>
                                </a:lnTo>
                                <a:lnTo>
                                  <a:pt x="124" y="14"/>
                                </a:lnTo>
                                <a:lnTo>
                                  <a:pt x="123" y="13"/>
                                </a:lnTo>
                                <a:lnTo>
                                  <a:pt x="105" y="3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858" y="558"/>
                            <a:ext cx="142" cy="180"/>
                          </a:xfrm>
                          <a:custGeom>
                            <a:avLst/>
                            <a:gdLst>
                              <a:gd name="T0" fmla="*/ 117 w 142"/>
                              <a:gd name="T1" fmla="*/ 99 h 180"/>
                              <a:gd name="T2" fmla="*/ 17 w 142"/>
                              <a:gd name="T3" fmla="*/ 99 h 180"/>
                              <a:gd name="T4" fmla="*/ 88 w 142"/>
                              <a:gd name="T5" fmla="*/ 99 h 180"/>
                              <a:gd name="T6" fmla="*/ 107 w 142"/>
                              <a:gd name="T7" fmla="*/ 109 h 180"/>
                              <a:gd name="T8" fmla="*/ 115 w 142"/>
                              <a:gd name="T9" fmla="*/ 128 h 180"/>
                              <a:gd name="T10" fmla="*/ 117 w 142"/>
                              <a:gd name="T11" fmla="*/ 151 h 180"/>
                              <a:gd name="T12" fmla="*/ 118 w 142"/>
                              <a:gd name="T13" fmla="*/ 159 h 180"/>
                              <a:gd name="T14" fmla="*/ 118 w 142"/>
                              <a:gd name="T15" fmla="*/ 172 h 180"/>
                              <a:gd name="T16" fmla="*/ 122 w 142"/>
                              <a:gd name="T17" fmla="*/ 179 h 180"/>
                              <a:gd name="T18" fmla="*/ 141 w 142"/>
                              <a:gd name="T19" fmla="*/ 179 h 180"/>
                              <a:gd name="T20" fmla="*/ 136 w 142"/>
                              <a:gd name="T21" fmla="*/ 165 h 180"/>
                              <a:gd name="T22" fmla="*/ 133 w 142"/>
                              <a:gd name="T23" fmla="*/ 144 h 180"/>
                              <a:gd name="T24" fmla="*/ 131 w 142"/>
                              <a:gd name="T25" fmla="*/ 120 h 180"/>
                              <a:gd name="T26" fmla="*/ 122 w 142"/>
                              <a:gd name="T27" fmla="*/ 102 h 180"/>
                              <a:gd name="T28" fmla="*/ 117 w 142"/>
                              <a:gd name="T29" fmla="*/ 9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80">
                                <a:moveTo>
                                  <a:pt x="117" y="99"/>
                                </a:moveTo>
                                <a:lnTo>
                                  <a:pt x="17" y="99"/>
                                </a:lnTo>
                                <a:lnTo>
                                  <a:pt x="88" y="99"/>
                                </a:lnTo>
                                <a:lnTo>
                                  <a:pt x="107" y="109"/>
                                </a:lnTo>
                                <a:lnTo>
                                  <a:pt x="115" y="128"/>
                                </a:lnTo>
                                <a:lnTo>
                                  <a:pt x="117" y="151"/>
                                </a:lnTo>
                                <a:lnTo>
                                  <a:pt x="118" y="159"/>
                                </a:lnTo>
                                <a:lnTo>
                                  <a:pt x="118" y="172"/>
                                </a:lnTo>
                                <a:lnTo>
                                  <a:pt x="122" y="179"/>
                                </a:lnTo>
                                <a:lnTo>
                                  <a:pt x="141" y="179"/>
                                </a:lnTo>
                                <a:lnTo>
                                  <a:pt x="136" y="165"/>
                                </a:lnTo>
                                <a:lnTo>
                                  <a:pt x="133" y="144"/>
                                </a:lnTo>
                                <a:lnTo>
                                  <a:pt x="131" y="120"/>
                                </a:lnTo>
                                <a:lnTo>
                                  <a:pt x="122" y="102"/>
                                </a:lnTo>
                                <a:lnTo>
                                  <a:pt x="11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858" y="558"/>
                            <a:ext cx="142" cy="180"/>
                          </a:xfrm>
                          <a:custGeom>
                            <a:avLst/>
                            <a:gdLst>
                              <a:gd name="T0" fmla="*/ 124 w 142"/>
                              <a:gd name="T1" fmla="*/ 14 h 180"/>
                              <a:gd name="T2" fmla="*/ 17 w 142"/>
                              <a:gd name="T3" fmla="*/ 14 h 180"/>
                              <a:gd name="T4" fmla="*/ 86 w 142"/>
                              <a:gd name="T5" fmla="*/ 14 h 180"/>
                              <a:gd name="T6" fmla="*/ 104 w 142"/>
                              <a:gd name="T7" fmla="*/ 20 h 180"/>
                              <a:gd name="T8" fmla="*/ 114 w 142"/>
                              <a:gd name="T9" fmla="*/ 36 h 180"/>
                              <a:gd name="T10" fmla="*/ 116 w 142"/>
                              <a:gd name="T11" fmla="*/ 64 h 180"/>
                              <a:gd name="T12" fmla="*/ 102 w 142"/>
                              <a:gd name="T13" fmla="*/ 79 h 180"/>
                              <a:gd name="T14" fmla="*/ 80 w 142"/>
                              <a:gd name="T15" fmla="*/ 85 h 180"/>
                              <a:gd name="T16" fmla="*/ 116 w 142"/>
                              <a:gd name="T17" fmla="*/ 85 h 180"/>
                              <a:gd name="T18" fmla="*/ 125 w 142"/>
                              <a:gd name="T19" fmla="*/ 78 h 180"/>
                              <a:gd name="T20" fmla="*/ 133 w 142"/>
                              <a:gd name="T21" fmla="*/ 59 h 180"/>
                              <a:gd name="T22" fmla="*/ 134 w 142"/>
                              <a:gd name="T23" fmla="*/ 32 h 180"/>
                              <a:gd name="T24" fmla="*/ 124 w 142"/>
                              <a:gd name="T25" fmla="*/ 1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2" h="180">
                                <a:moveTo>
                                  <a:pt x="124" y="14"/>
                                </a:moveTo>
                                <a:lnTo>
                                  <a:pt x="17" y="14"/>
                                </a:lnTo>
                                <a:lnTo>
                                  <a:pt x="86" y="14"/>
                                </a:lnTo>
                                <a:lnTo>
                                  <a:pt x="104" y="20"/>
                                </a:lnTo>
                                <a:lnTo>
                                  <a:pt x="114" y="36"/>
                                </a:lnTo>
                                <a:lnTo>
                                  <a:pt x="116" y="64"/>
                                </a:lnTo>
                                <a:lnTo>
                                  <a:pt x="102" y="79"/>
                                </a:lnTo>
                                <a:lnTo>
                                  <a:pt x="80" y="85"/>
                                </a:lnTo>
                                <a:lnTo>
                                  <a:pt x="116" y="85"/>
                                </a:lnTo>
                                <a:lnTo>
                                  <a:pt x="125" y="78"/>
                                </a:lnTo>
                                <a:lnTo>
                                  <a:pt x="133" y="59"/>
                                </a:lnTo>
                                <a:lnTo>
                                  <a:pt x="134" y="32"/>
                                </a:lnTo>
                                <a:lnTo>
                                  <a:pt x="1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10022" y="605"/>
                          <a:ext cx="116" cy="134"/>
                          <a:chOff x="10022" y="605"/>
                          <a:chExt cx="116" cy="13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022" y="605"/>
                            <a:ext cx="116" cy="134"/>
                          </a:xfrm>
                          <a:custGeom>
                            <a:avLst/>
                            <a:gdLst>
                              <a:gd name="T0" fmla="*/ 43 w 116"/>
                              <a:gd name="T1" fmla="*/ 0 h 134"/>
                              <a:gd name="T2" fmla="*/ 23 w 116"/>
                              <a:gd name="T3" fmla="*/ 9 h 134"/>
                              <a:gd name="T4" fmla="*/ 10 w 116"/>
                              <a:gd name="T5" fmla="*/ 25 h 134"/>
                              <a:gd name="T6" fmla="*/ 2 w 116"/>
                              <a:gd name="T7" fmla="*/ 46 h 134"/>
                              <a:gd name="T8" fmla="*/ 0 w 116"/>
                              <a:gd name="T9" fmla="*/ 69 h 134"/>
                              <a:gd name="T10" fmla="*/ 2 w 116"/>
                              <a:gd name="T11" fmla="*/ 90 h 134"/>
                              <a:gd name="T12" fmla="*/ 10 w 116"/>
                              <a:gd name="T13" fmla="*/ 108 h 134"/>
                              <a:gd name="T14" fmla="*/ 24 w 116"/>
                              <a:gd name="T15" fmla="*/ 122 h 134"/>
                              <a:gd name="T16" fmla="*/ 45 w 116"/>
                              <a:gd name="T17" fmla="*/ 131 h 134"/>
                              <a:gd name="T18" fmla="*/ 74 w 116"/>
                              <a:gd name="T19" fmla="*/ 133 h 134"/>
                              <a:gd name="T20" fmla="*/ 93 w 116"/>
                              <a:gd name="T21" fmla="*/ 125 h 134"/>
                              <a:gd name="T22" fmla="*/ 97 w 116"/>
                              <a:gd name="T23" fmla="*/ 121 h 134"/>
                              <a:gd name="T24" fmla="*/ 50 w 116"/>
                              <a:gd name="T25" fmla="*/ 121 h 134"/>
                              <a:gd name="T26" fmla="*/ 30 w 116"/>
                              <a:gd name="T27" fmla="*/ 110 h 134"/>
                              <a:gd name="T28" fmla="*/ 19 w 116"/>
                              <a:gd name="T29" fmla="*/ 92 h 134"/>
                              <a:gd name="T30" fmla="*/ 15 w 116"/>
                              <a:gd name="T31" fmla="*/ 71 h 134"/>
                              <a:gd name="T32" fmla="*/ 115 w 116"/>
                              <a:gd name="T33" fmla="*/ 65 h 134"/>
                              <a:gd name="T34" fmla="*/ 114 w 116"/>
                              <a:gd name="T35" fmla="*/ 57 h 134"/>
                              <a:gd name="T36" fmla="*/ 99 w 116"/>
                              <a:gd name="T37" fmla="*/ 57 h 134"/>
                              <a:gd name="T38" fmla="*/ 16 w 116"/>
                              <a:gd name="T39" fmla="*/ 52 h 134"/>
                              <a:gd name="T40" fmla="*/ 23 w 116"/>
                              <a:gd name="T41" fmla="*/ 32 h 134"/>
                              <a:gd name="T42" fmla="*/ 38 w 116"/>
                              <a:gd name="T43" fmla="*/ 17 h 134"/>
                              <a:gd name="T44" fmla="*/ 60 w 116"/>
                              <a:gd name="T45" fmla="*/ 11 h 134"/>
                              <a:gd name="T46" fmla="*/ 90 w 116"/>
                              <a:gd name="T47" fmla="*/ 11 h 134"/>
                              <a:gd name="T48" fmla="*/ 71 w 116"/>
                              <a:gd name="T49" fmla="*/ 2 h 134"/>
                              <a:gd name="T50" fmla="*/ 43 w 116"/>
                              <a:gd name="T51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134">
                                <a:moveTo>
                                  <a:pt x="43" y="0"/>
                                </a:moveTo>
                                <a:lnTo>
                                  <a:pt x="23" y="9"/>
                                </a:lnTo>
                                <a:lnTo>
                                  <a:pt x="10" y="25"/>
                                </a:lnTo>
                                <a:lnTo>
                                  <a:pt x="2" y="46"/>
                                </a:lnTo>
                                <a:lnTo>
                                  <a:pt x="0" y="69"/>
                                </a:lnTo>
                                <a:lnTo>
                                  <a:pt x="2" y="90"/>
                                </a:lnTo>
                                <a:lnTo>
                                  <a:pt x="10" y="108"/>
                                </a:lnTo>
                                <a:lnTo>
                                  <a:pt x="24" y="122"/>
                                </a:lnTo>
                                <a:lnTo>
                                  <a:pt x="45" y="131"/>
                                </a:lnTo>
                                <a:lnTo>
                                  <a:pt x="74" y="133"/>
                                </a:lnTo>
                                <a:lnTo>
                                  <a:pt x="93" y="125"/>
                                </a:lnTo>
                                <a:lnTo>
                                  <a:pt x="97" y="121"/>
                                </a:lnTo>
                                <a:lnTo>
                                  <a:pt x="50" y="121"/>
                                </a:lnTo>
                                <a:lnTo>
                                  <a:pt x="30" y="110"/>
                                </a:lnTo>
                                <a:lnTo>
                                  <a:pt x="19" y="92"/>
                                </a:lnTo>
                                <a:lnTo>
                                  <a:pt x="15" y="71"/>
                                </a:lnTo>
                                <a:lnTo>
                                  <a:pt x="115" y="65"/>
                                </a:lnTo>
                                <a:lnTo>
                                  <a:pt x="114" y="57"/>
                                </a:lnTo>
                                <a:lnTo>
                                  <a:pt x="99" y="57"/>
                                </a:lnTo>
                                <a:lnTo>
                                  <a:pt x="16" y="52"/>
                                </a:lnTo>
                                <a:lnTo>
                                  <a:pt x="23" y="32"/>
                                </a:lnTo>
                                <a:lnTo>
                                  <a:pt x="38" y="17"/>
                                </a:lnTo>
                                <a:lnTo>
                                  <a:pt x="60" y="11"/>
                                </a:lnTo>
                                <a:lnTo>
                                  <a:pt x="90" y="11"/>
                                </a:lnTo>
                                <a:lnTo>
                                  <a:pt x="71" y="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022" y="605"/>
                            <a:ext cx="116" cy="134"/>
                          </a:xfrm>
                          <a:custGeom>
                            <a:avLst/>
                            <a:gdLst>
                              <a:gd name="T0" fmla="*/ 115 w 116"/>
                              <a:gd name="T1" fmla="*/ 88 h 134"/>
                              <a:gd name="T2" fmla="*/ 91 w 116"/>
                              <a:gd name="T3" fmla="*/ 106 h 134"/>
                              <a:gd name="T4" fmla="*/ 75 w 116"/>
                              <a:gd name="T5" fmla="*/ 117 h 134"/>
                              <a:gd name="T6" fmla="*/ 50 w 116"/>
                              <a:gd name="T7" fmla="*/ 121 h 134"/>
                              <a:gd name="T8" fmla="*/ 97 w 116"/>
                              <a:gd name="T9" fmla="*/ 121 h 134"/>
                              <a:gd name="T10" fmla="*/ 107 w 116"/>
                              <a:gd name="T11" fmla="*/ 110 h 134"/>
                              <a:gd name="T12" fmla="*/ 115 w 116"/>
                              <a:gd name="T13" fmla="*/ 88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4">
                                <a:moveTo>
                                  <a:pt x="115" y="88"/>
                                </a:moveTo>
                                <a:lnTo>
                                  <a:pt x="91" y="106"/>
                                </a:lnTo>
                                <a:lnTo>
                                  <a:pt x="75" y="117"/>
                                </a:lnTo>
                                <a:lnTo>
                                  <a:pt x="50" y="121"/>
                                </a:lnTo>
                                <a:lnTo>
                                  <a:pt x="97" y="121"/>
                                </a:lnTo>
                                <a:lnTo>
                                  <a:pt x="107" y="110"/>
                                </a:lnTo>
                                <a:lnTo>
                                  <a:pt x="11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0022" y="605"/>
                            <a:ext cx="116" cy="134"/>
                          </a:xfrm>
                          <a:custGeom>
                            <a:avLst/>
                            <a:gdLst>
                              <a:gd name="T0" fmla="*/ 90 w 116"/>
                              <a:gd name="T1" fmla="*/ 11 h 134"/>
                              <a:gd name="T2" fmla="*/ 60 w 116"/>
                              <a:gd name="T3" fmla="*/ 11 h 134"/>
                              <a:gd name="T4" fmla="*/ 81 w 116"/>
                              <a:gd name="T5" fmla="*/ 19 h 134"/>
                              <a:gd name="T6" fmla="*/ 94 w 116"/>
                              <a:gd name="T7" fmla="*/ 35 h 134"/>
                              <a:gd name="T8" fmla="*/ 99 w 116"/>
                              <a:gd name="T9" fmla="*/ 57 h 134"/>
                              <a:gd name="T10" fmla="*/ 114 w 116"/>
                              <a:gd name="T11" fmla="*/ 57 h 134"/>
                              <a:gd name="T12" fmla="*/ 112 w 116"/>
                              <a:gd name="T13" fmla="*/ 45 h 134"/>
                              <a:gd name="T14" fmla="*/ 105 w 116"/>
                              <a:gd name="T15" fmla="*/ 26 h 134"/>
                              <a:gd name="T16" fmla="*/ 91 w 116"/>
                              <a:gd name="T17" fmla="*/ 12 h 134"/>
                              <a:gd name="T18" fmla="*/ 90 w 116"/>
                              <a:gd name="T19" fmla="*/ 11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34">
                                <a:moveTo>
                                  <a:pt x="90" y="11"/>
                                </a:moveTo>
                                <a:lnTo>
                                  <a:pt x="60" y="11"/>
                                </a:lnTo>
                                <a:lnTo>
                                  <a:pt x="81" y="19"/>
                                </a:lnTo>
                                <a:lnTo>
                                  <a:pt x="94" y="35"/>
                                </a:lnTo>
                                <a:lnTo>
                                  <a:pt x="99" y="57"/>
                                </a:lnTo>
                                <a:lnTo>
                                  <a:pt x="114" y="57"/>
                                </a:lnTo>
                                <a:lnTo>
                                  <a:pt x="112" y="45"/>
                                </a:lnTo>
                                <a:lnTo>
                                  <a:pt x="105" y="26"/>
                                </a:lnTo>
                                <a:lnTo>
                                  <a:pt x="91" y="12"/>
                                </a:lnTo>
                                <a:lnTo>
                                  <a:pt x="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5"/>
                      <wpg:cNvGrpSpPr>
                        <a:grpSpLocks/>
                      </wpg:cNvGrpSpPr>
                      <wpg:grpSpPr bwMode="auto">
                        <a:xfrm>
                          <a:off x="10152" y="569"/>
                          <a:ext cx="65" cy="171"/>
                          <a:chOff x="10152" y="569"/>
                          <a:chExt cx="65" cy="171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38 w 65"/>
                              <a:gd name="T1" fmla="*/ 52 h 171"/>
                              <a:gd name="T2" fmla="*/ 22 w 65"/>
                              <a:gd name="T3" fmla="*/ 52 h 171"/>
                              <a:gd name="T4" fmla="*/ 22 w 65"/>
                              <a:gd name="T5" fmla="*/ 142 h 171"/>
                              <a:gd name="T6" fmla="*/ 28 w 65"/>
                              <a:gd name="T7" fmla="*/ 164 h 171"/>
                              <a:gd name="T8" fmla="*/ 50 w 65"/>
                              <a:gd name="T9" fmla="*/ 170 h 171"/>
                              <a:gd name="T10" fmla="*/ 55 w 65"/>
                              <a:gd name="T11" fmla="*/ 170 h 171"/>
                              <a:gd name="T12" fmla="*/ 60 w 65"/>
                              <a:gd name="T13" fmla="*/ 169 h 171"/>
                              <a:gd name="T14" fmla="*/ 64 w 65"/>
                              <a:gd name="T15" fmla="*/ 169 h 171"/>
                              <a:gd name="T16" fmla="*/ 64 w 65"/>
                              <a:gd name="T17" fmla="*/ 156 h 171"/>
                              <a:gd name="T18" fmla="*/ 51 w 65"/>
                              <a:gd name="T19" fmla="*/ 156 h 171"/>
                              <a:gd name="T20" fmla="*/ 39 w 65"/>
                              <a:gd name="T21" fmla="*/ 156 h 171"/>
                              <a:gd name="T22" fmla="*/ 38 w 65"/>
                              <a:gd name="T23" fmla="*/ 149 h 171"/>
                              <a:gd name="T24" fmla="*/ 38 w 65"/>
                              <a:gd name="T25" fmla="*/ 5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38" y="52"/>
                                </a:moveTo>
                                <a:lnTo>
                                  <a:pt x="22" y="52"/>
                                </a:lnTo>
                                <a:lnTo>
                                  <a:pt x="22" y="142"/>
                                </a:lnTo>
                                <a:lnTo>
                                  <a:pt x="28" y="164"/>
                                </a:lnTo>
                                <a:lnTo>
                                  <a:pt x="50" y="170"/>
                                </a:lnTo>
                                <a:lnTo>
                                  <a:pt x="55" y="170"/>
                                </a:lnTo>
                                <a:lnTo>
                                  <a:pt x="60" y="169"/>
                                </a:lnTo>
                                <a:lnTo>
                                  <a:pt x="64" y="169"/>
                                </a:lnTo>
                                <a:lnTo>
                                  <a:pt x="64" y="156"/>
                                </a:lnTo>
                                <a:lnTo>
                                  <a:pt x="51" y="156"/>
                                </a:lnTo>
                                <a:lnTo>
                                  <a:pt x="39" y="156"/>
                                </a:lnTo>
                                <a:lnTo>
                                  <a:pt x="38" y="149"/>
                                </a:lnTo>
                                <a:lnTo>
                                  <a:pt x="3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64 w 65"/>
                              <a:gd name="T1" fmla="*/ 156 h 171"/>
                              <a:gd name="T2" fmla="*/ 60 w 65"/>
                              <a:gd name="T3" fmla="*/ 156 h 171"/>
                              <a:gd name="T4" fmla="*/ 55 w 65"/>
                              <a:gd name="T5" fmla="*/ 156 h 171"/>
                              <a:gd name="T6" fmla="*/ 64 w 65"/>
                              <a:gd name="T7" fmla="*/ 156 h 171"/>
                              <a:gd name="T8" fmla="*/ 64 w 65"/>
                              <a:gd name="T9" fmla="*/ 156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64" y="156"/>
                                </a:moveTo>
                                <a:lnTo>
                                  <a:pt x="60" y="156"/>
                                </a:lnTo>
                                <a:lnTo>
                                  <a:pt x="55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64 w 65"/>
                              <a:gd name="T1" fmla="*/ 38 h 171"/>
                              <a:gd name="T2" fmla="*/ 0 w 65"/>
                              <a:gd name="T3" fmla="*/ 38 h 171"/>
                              <a:gd name="T4" fmla="*/ 0 w 65"/>
                              <a:gd name="T5" fmla="*/ 52 h 171"/>
                              <a:gd name="T6" fmla="*/ 64 w 65"/>
                              <a:gd name="T7" fmla="*/ 52 h 171"/>
                              <a:gd name="T8" fmla="*/ 64 w 65"/>
                              <a:gd name="T9" fmla="*/ 3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64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52"/>
                                </a:lnTo>
                                <a:lnTo>
                                  <a:pt x="64" y="52"/>
                                </a:lnTo>
                                <a:lnTo>
                                  <a:pt x="6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152" y="569"/>
                            <a:ext cx="65" cy="171"/>
                          </a:xfrm>
                          <a:custGeom>
                            <a:avLst/>
                            <a:gdLst>
                              <a:gd name="T0" fmla="*/ 38 w 65"/>
                              <a:gd name="T1" fmla="*/ 0 h 171"/>
                              <a:gd name="T2" fmla="*/ 22 w 65"/>
                              <a:gd name="T3" fmla="*/ 0 h 171"/>
                              <a:gd name="T4" fmla="*/ 22 w 65"/>
                              <a:gd name="T5" fmla="*/ 38 h 171"/>
                              <a:gd name="T6" fmla="*/ 38 w 65"/>
                              <a:gd name="T7" fmla="*/ 38 h 171"/>
                              <a:gd name="T8" fmla="*/ 38 w 65"/>
                              <a:gd name="T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71">
                                <a:moveTo>
                                  <a:pt x="38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0"/>
                      <wpg:cNvGrpSpPr>
                        <a:grpSpLocks/>
                      </wpg:cNvGrpSpPr>
                      <wpg:grpSpPr bwMode="auto">
                        <a:xfrm>
                          <a:off x="10241" y="604"/>
                          <a:ext cx="119" cy="135"/>
                          <a:chOff x="10241" y="604"/>
                          <a:chExt cx="119" cy="13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93 w 119"/>
                              <a:gd name="T1" fmla="*/ 12 h 135"/>
                              <a:gd name="T2" fmla="*/ 58 w 119"/>
                              <a:gd name="T3" fmla="*/ 12 h 135"/>
                              <a:gd name="T4" fmla="*/ 79 w 119"/>
                              <a:gd name="T5" fmla="*/ 18 h 135"/>
                              <a:gd name="T6" fmla="*/ 88 w 119"/>
                              <a:gd name="T7" fmla="*/ 39 h 135"/>
                              <a:gd name="T8" fmla="*/ 88 w 119"/>
                              <a:gd name="T9" fmla="*/ 53 h 135"/>
                              <a:gd name="T10" fmla="*/ 80 w 119"/>
                              <a:gd name="T11" fmla="*/ 55 h 135"/>
                              <a:gd name="T12" fmla="*/ 57 w 119"/>
                              <a:gd name="T13" fmla="*/ 58 h 135"/>
                              <a:gd name="T14" fmla="*/ 35 w 119"/>
                              <a:gd name="T15" fmla="*/ 61 h 135"/>
                              <a:gd name="T16" fmla="*/ 16 w 119"/>
                              <a:gd name="T17" fmla="*/ 69 h 135"/>
                              <a:gd name="T18" fmla="*/ 3 w 119"/>
                              <a:gd name="T19" fmla="*/ 84 h 135"/>
                              <a:gd name="T20" fmla="*/ 0 w 119"/>
                              <a:gd name="T21" fmla="*/ 110 h 135"/>
                              <a:gd name="T22" fmla="*/ 10 w 119"/>
                              <a:gd name="T23" fmla="*/ 125 h 135"/>
                              <a:gd name="T24" fmla="*/ 29 w 119"/>
                              <a:gd name="T25" fmla="*/ 133 h 135"/>
                              <a:gd name="T26" fmla="*/ 58 w 119"/>
                              <a:gd name="T27" fmla="*/ 134 h 135"/>
                              <a:gd name="T28" fmla="*/ 75 w 119"/>
                              <a:gd name="T29" fmla="*/ 125 h 135"/>
                              <a:gd name="T30" fmla="*/ 78 w 119"/>
                              <a:gd name="T31" fmla="*/ 122 h 135"/>
                              <a:gd name="T32" fmla="*/ 38 w 119"/>
                              <a:gd name="T33" fmla="*/ 122 h 135"/>
                              <a:gd name="T34" fmla="*/ 21 w 119"/>
                              <a:gd name="T35" fmla="*/ 113 h 135"/>
                              <a:gd name="T36" fmla="*/ 15 w 119"/>
                              <a:gd name="T37" fmla="*/ 90 h 135"/>
                              <a:gd name="T38" fmla="*/ 28 w 119"/>
                              <a:gd name="T39" fmla="*/ 77 h 135"/>
                              <a:gd name="T40" fmla="*/ 49 w 119"/>
                              <a:gd name="T41" fmla="*/ 71 h 135"/>
                              <a:gd name="T42" fmla="*/ 74 w 119"/>
                              <a:gd name="T43" fmla="*/ 67 h 135"/>
                              <a:gd name="T44" fmla="*/ 85 w 119"/>
                              <a:gd name="T45" fmla="*/ 65 h 135"/>
                              <a:gd name="T46" fmla="*/ 87 w 119"/>
                              <a:gd name="T47" fmla="*/ 61 h 135"/>
                              <a:gd name="T48" fmla="*/ 102 w 119"/>
                              <a:gd name="T49" fmla="*/ 61 h 135"/>
                              <a:gd name="T50" fmla="*/ 102 w 119"/>
                              <a:gd name="T51" fmla="*/ 26 h 135"/>
                              <a:gd name="T52" fmla="*/ 93 w 119"/>
                              <a:gd name="T53" fmla="*/ 1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93" y="12"/>
                                </a:moveTo>
                                <a:lnTo>
                                  <a:pt x="58" y="12"/>
                                </a:lnTo>
                                <a:lnTo>
                                  <a:pt x="79" y="18"/>
                                </a:lnTo>
                                <a:lnTo>
                                  <a:pt x="88" y="39"/>
                                </a:lnTo>
                                <a:lnTo>
                                  <a:pt x="88" y="53"/>
                                </a:lnTo>
                                <a:lnTo>
                                  <a:pt x="80" y="55"/>
                                </a:lnTo>
                                <a:lnTo>
                                  <a:pt x="57" y="58"/>
                                </a:lnTo>
                                <a:lnTo>
                                  <a:pt x="35" y="61"/>
                                </a:lnTo>
                                <a:lnTo>
                                  <a:pt x="16" y="69"/>
                                </a:lnTo>
                                <a:lnTo>
                                  <a:pt x="3" y="84"/>
                                </a:lnTo>
                                <a:lnTo>
                                  <a:pt x="0" y="110"/>
                                </a:lnTo>
                                <a:lnTo>
                                  <a:pt x="10" y="125"/>
                                </a:lnTo>
                                <a:lnTo>
                                  <a:pt x="29" y="133"/>
                                </a:lnTo>
                                <a:lnTo>
                                  <a:pt x="58" y="134"/>
                                </a:lnTo>
                                <a:lnTo>
                                  <a:pt x="75" y="125"/>
                                </a:lnTo>
                                <a:lnTo>
                                  <a:pt x="78" y="122"/>
                                </a:lnTo>
                                <a:lnTo>
                                  <a:pt x="38" y="122"/>
                                </a:lnTo>
                                <a:lnTo>
                                  <a:pt x="21" y="113"/>
                                </a:lnTo>
                                <a:lnTo>
                                  <a:pt x="15" y="90"/>
                                </a:lnTo>
                                <a:lnTo>
                                  <a:pt x="28" y="77"/>
                                </a:lnTo>
                                <a:lnTo>
                                  <a:pt x="49" y="71"/>
                                </a:lnTo>
                                <a:lnTo>
                                  <a:pt x="74" y="67"/>
                                </a:lnTo>
                                <a:lnTo>
                                  <a:pt x="85" y="65"/>
                                </a:lnTo>
                                <a:lnTo>
                                  <a:pt x="87" y="61"/>
                                </a:lnTo>
                                <a:lnTo>
                                  <a:pt x="102" y="61"/>
                                </a:lnTo>
                                <a:lnTo>
                                  <a:pt x="102" y="26"/>
                                </a:lnTo>
                                <a:lnTo>
                                  <a:pt x="9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104 w 119"/>
                              <a:gd name="T1" fmla="*/ 110 h 135"/>
                              <a:gd name="T2" fmla="*/ 89 w 119"/>
                              <a:gd name="T3" fmla="*/ 110 h 135"/>
                              <a:gd name="T4" fmla="*/ 89 w 119"/>
                              <a:gd name="T5" fmla="*/ 123 h 135"/>
                              <a:gd name="T6" fmla="*/ 91 w 119"/>
                              <a:gd name="T7" fmla="*/ 132 h 135"/>
                              <a:gd name="T8" fmla="*/ 112 w 119"/>
                              <a:gd name="T9" fmla="*/ 132 h 135"/>
                              <a:gd name="T10" fmla="*/ 114 w 119"/>
                              <a:gd name="T11" fmla="*/ 132 h 135"/>
                              <a:gd name="T12" fmla="*/ 118 w 119"/>
                              <a:gd name="T13" fmla="*/ 131 h 135"/>
                              <a:gd name="T14" fmla="*/ 118 w 119"/>
                              <a:gd name="T15" fmla="*/ 119 h 135"/>
                              <a:gd name="T16" fmla="*/ 107 w 119"/>
                              <a:gd name="T17" fmla="*/ 119 h 135"/>
                              <a:gd name="T18" fmla="*/ 104 w 119"/>
                              <a:gd name="T19" fmla="*/ 116 h 135"/>
                              <a:gd name="T20" fmla="*/ 104 w 119"/>
                              <a:gd name="T21" fmla="*/ 11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104" y="110"/>
                                </a:moveTo>
                                <a:lnTo>
                                  <a:pt x="89" y="110"/>
                                </a:lnTo>
                                <a:lnTo>
                                  <a:pt x="89" y="123"/>
                                </a:lnTo>
                                <a:lnTo>
                                  <a:pt x="91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8" y="131"/>
                                </a:lnTo>
                                <a:lnTo>
                                  <a:pt x="118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04" y="116"/>
                                </a:lnTo>
                                <a:lnTo>
                                  <a:pt x="10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102 w 119"/>
                              <a:gd name="T1" fmla="*/ 61 h 135"/>
                              <a:gd name="T2" fmla="*/ 88 w 119"/>
                              <a:gd name="T3" fmla="*/ 61 h 135"/>
                              <a:gd name="T4" fmla="*/ 87 w 119"/>
                              <a:gd name="T5" fmla="*/ 88 h 135"/>
                              <a:gd name="T6" fmla="*/ 79 w 119"/>
                              <a:gd name="T7" fmla="*/ 107 h 135"/>
                              <a:gd name="T8" fmla="*/ 62 w 119"/>
                              <a:gd name="T9" fmla="*/ 118 h 135"/>
                              <a:gd name="T10" fmla="*/ 38 w 119"/>
                              <a:gd name="T11" fmla="*/ 122 h 135"/>
                              <a:gd name="T12" fmla="*/ 78 w 119"/>
                              <a:gd name="T13" fmla="*/ 122 h 135"/>
                              <a:gd name="T14" fmla="*/ 88 w 119"/>
                              <a:gd name="T15" fmla="*/ 110 h 135"/>
                              <a:gd name="T16" fmla="*/ 104 w 119"/>
                              <a:gd name="T17" fmla="*/ 110 h 135"/>
                              <a:gd name="T18" fmla="*/ 102 w 119"/>
                              <a:gd name="T19" fmla="*/ 6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102" y="61"/>
                                </a:moveTo>
                                <a:lnTo>
                                  <a:pt x="88" y="61"/>
                                </a:lnTo>
                                <a:lnTo>
                                  <a:pt x="87" y="88"/>
                                </a:lnTo>
                                <a:lnTo>
                                  <a:pt x="79" y="107"/>
                                </a:lnTo>
                                <a:lnTo>
                                  <a:pt x="62" y="118"/>
                                </a:lnTo>
                                <a:lnTo>
                                  <a:pt x="38" y="122"/>
                                </a:lnTo>
                                <a:lnTo>
                                  <a:pt x="78" y="122"/>
                                </a:lnTo>
                                <a:lnTo>
                                  <a:pt x="88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0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18 h 135"/>
                              <a:gd name="T2" fmla="*/ 117 w 119"/>
                              <a:gd name="T3" fmla="*/ 119 h 135"/>
                              <a:gd name="T4" fmla="*/ 115 w 119"/>
                              <a:gd name="T5" fmla="*/ 119 h 135"/>
                              <a:gd name="T6" fmla="*/ 118 w 119"/>
                              <a:gd name="T7" fmla="*/ 119 h 135"/>
                              <a:gd name="T8" fmla="*/ 118 w 119"/>
                              <a:gd name="T9" fmla="*/ 11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118" y="118"/>
                                </a:moveTo>
                                <a:lnTo>
                                  <a:pt x="117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8" y="119"/>
                                </a:lnTo>
                                <a:lnTo>
                                  <a:pt x="118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241" y="604"/>
                            <a:ext cx="119" cy="135"/>
                          </a:xfrm>
                          <a:custGeom>
                            <a:avLst/>
                            <a:gdLst>
                              <a:gd name="T0" fmla="*/ 46 w 119"/>
                              <a:gd name="T1" fmla="*/ 0 h 135"/>
                              <a:gd name="T2" fmla="*/ 24 w 119"/>
                              <a:gd name="T3" fmla="*/ 6 h 135"/>
                              <a:gd name="T4" fmla="*/ 9 w 119"/>
                              <a:gd name="T5" fmla="*/ 20 h 135"/>
                              <a:gd name="T6" fmla="*/ 3 w 119"/>
                              <a:gd name="T7" fmla="*/ 42 h 135"/>
                              <a:gd name="T8" fmla="*/ 21 w 119"/>
                              <a:gd name="T9" fmla="*/ 32 h 135"/>
                              <a:gd name="T10" fmla="*/ 34 w 119"/>
                              <a:gd name="T11" fmla="*/ 17 h 135"/>
                              <a:gd name="T12" fmla="*/ 58 w 119"/>
                              <a:gd name="T13" fmla="*/ 12 h 135"/>
                              <a:gd name="T14" fmla="*/ 93 w 119"/>
                              <a:gd name="T15" fmla="*/ 12 h 135"/>
                              <a:gd name="T16" fmla="*/ 90 w 119"/>
                              <a:gd name="T17" fmla="*/ 9 h 135"/>
                              <a:gd name="T18" fmla="*/ 71 w 119"/>
                              <a:gd name="T19" fmla="*/ 1 h 135"/>
                              <a:gd name="T20" fmla="*/ 46 w 119"/>
                              <a:gd name="T2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35">
                                <a:moveTo>
                                  <a:pt x="46" y="0"/>
                                </a:moveTo>
                                <a:lnTo>
                                  <a:pt x="24" y="6"/>
                                </a:lnTo>
                                <a:lnTo>
                                  <a:pt x="9" y="20"/>
                                </a:lnTo>
                                <a:lnTo>
                                  <a:pt x="3" y="42"/>
                                </a:lnTo>
                                <a:lnTo>
                                  <a:pt x="21" y="32"/>
                                </a:lnTo>
                                <a:lnTo>
                                  <a:pt x="34" y="17"/>
                                </a:lnTo>
                                <a:lnTo>
                                  <a:pt x="58" y="12"/>
                                </a:lnTo>
                                <a:lnTo>
                                  <a:pt x="93" y="12"/>
                                </a:lnTo>
                                <a:lnTo>
                                  <a:pt x="90" y="9"/>
                                </a:lnTo>
                                <a:lnTo>
                                  <a:pt x="71" y="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0391" y="550"/>
                          <a:ext cx="20" cy="188"/>
                        </a:xfrm>
                        <a:custGeom>
                          <a:avLst/>
                          <a:gdLst>
                            <a:gd name="T0" fmla="*/ 0 w 20"/>
                            <a:gd name="T1" fmla="*/ 0 h 188"/>
                            <a:gd name="T2" fmla="*/ 0 w 20"/>
                            <a:gd name="T3" fmla="*/ 187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8">
                              <a:moveTo>
                                <a:pt x="0" y="0"/>
                              </a:moveTo>
                              <a:lnTo>
                                <a:pt x="0" y="187"/>
                              </a:lnTo>
                            </a:path>
                          </a:pathLst>
                        </a:custGeom>
                        <a:noFill/>
                        <a:ln w="113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0443" y="558"/>
                          <a:ext cx="20" cy="180"/>
                        </a:xfrm>
                        <a:custGeom>
                          <a:avLst/>
                          <a:gdLst>
                            <a:gd name="T0" fmla="*/ 0 w 20"/>
                            <a:gd name="T1" fmla="*/ 0 h 180"/>
                            <a:gd name="T2" fmla="*/ 0 w 20"/>
                            <a:gd name="T3" fmla="*/ 179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0">
                              <a:moveTo>
                                <a:pt x="0" y="0"/>
                              </a:moveTo>
                              <a:lnTo>
                                <a:pt x="0" y="179"/>
                              </a:lnTo>
                            </a:path>
                          </a:pathLst>
                        </a:custGeom>
                        <a:noFill/>
                        <a:ln w="1132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8497" y="388"/>
                          <a:ext cx="1183" cy="567"/>
                          <a:chOff x="8497" y="388"/>
                          <a:chExt cx="1183" cy="567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594 w 1183"/>
                              <a:gd name="T1" fmla="*/ 438 h 567"/>
                              <a:gd name="T2" fmla="*/ 595 w 1183"/>
                              <a:gd name="T3" fmla="*/ 460 h 567"/>
                              <a:gd name="T4" fmla="*/ 600 w 1183"/>
                              <a:gd name="T5" fmla="*/ 480 h 567"/>
                              <a:gd name="T6" fmla="*/ 608 w 1183"/>
                              <a:gd name="T7" fmla="*/ 499 h 567"/>
                              <a:gd name="T8" fmla="*/ 620 w 1183"/>
                              <a:gd name="T9" fmla="*/ 515 h 567"/>
                              <a:gd name="T10" fmla="*/ 634 w 1183"/>
                              <a:gd name="T11" fmla="*/ 530 h 567"/>
                              <a:gd name="T12" fmla="*/ 650 w 1183"/>
                              <a:gd name="T13" fmla="*/ 540 h 567"/>
                              <a:gd name="T14" fmla="*/ 667 w 1183"/>
                              <a:gd name="T15" fmla="*/ 549 h 567"/>
                              <a:gd name="T16" fmla="*/ 685 w 1183"/>
                              <a:gd name="T17" fmla="*/ 556 h 567"/>
                              <a:gd name="T18" fmla="*/ 704 w 1183"/>
                              <a:gd name="T19" fmla="*/ 561 h 567"/>
                              <a:gd name="T20" fmla="*/ 725 w 1183"/>
                              <a:gd name="T21" fmla="*/ 565 h 567"/>
                              <a:gd name="T22" fmla="*/ 748 w 1183"/>
                              <a:gd name="T23" fmla="*/ 566 h 567"/>
                              <a:gd name="T24" fmla="*/ 773 w 1183"/>
                              <a:gd name="T25" fmla="*/ 565 h 567"/>
                              <a:gd name="T26" fmla="*/ 796 w 1183"/>
                              <a:gd name="T27" fmla="*/ 563 h 567"/>
                              <a:gd name="T28" fmla="*/ 817 w 1183"/>
                              <a:gd name="T29" fmla="*/ 558 h 567"/>
                              <a:gd name="T30" fmla="*/ 835 w 1183"/>
                              <a:gd name="T31" fmla="*/ 552 h 567"/>
                              <a:gd name="T32" fmla="*/ 851 w 1183"/>
                              <a:gd name="T33" fmla="*/ 545 h 567"/>
                              <a:gd name="T34" fmla="*/ 865 w 1183"/>
                              <a:gd name="T35" fmla="*/ 535 h 567"/>
                              <a:gd name="T36" fmla="*/ 882 w 1183"/>
                              <a:gd name="T37" fmla="*/ 519 h 567"/>
                              <a:gd name="T38" fmla="*/ 895 w 1183"/>
                              <a:gd name="T39" fmla="*/ 502 h 567"/>
                              <a:gd name="T40" fmla="*/ 896 w 1183"/>
                              <a:gd name="T41" fmla="*/ 501 h 567"/>
                              <a:gd name="T42" fmla="*/ 759 w 1183"/>
                              <a:gd name="T43" fmla="*/ 501 h 567"/>
                              <a:gd name="T44" fmla="*/ 733 w 1183"/>
                              <a:gd name="T45" fmla="*/ 499 h 567"/>
                              <a:gd name="T46" fmla="*/ 712 w 1183"/>
                              <a:gd name="T47" fmla="*/ 495 h 567"/>
                              <a:gd name="T48" fmla="*/ 695 w 1183"/>
                              <a:gd name="T49" fmla="*/ 487 h 567"/>
                              <a:gd name="T50" fmla="*/ 680 w 1183"/>
                              <a:gd name="T51" fmla="*/ 469 h 567"/>
                              <a:gd name="T52" fmla="*/ 673 w 1183"/>
                              <a:gd name="T53" fmla="*/ 452 h 567"/>
                              <a:gd name="T54" fmla="*/ 594 w 1183"/>
                              <a:gd name="T55" fmla="*/ 438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594" y="438"/>
                                </a:moveTo>
                                <a:lnTo>
                                  <a:pt x="595" y="460"/>
                                </a:lnTo>
                                <a:lnTo>
                                  <a:pt x="600" y="480"/>
                                </a:lnTo>
                                <a:lnTo>
                                  <a:pt x="608" y="499"/>
                                </a:lnTo>
                                <a:lnTo>
                                  <a:pt x="620" y="515"/>
                                </a:lnTo>
                                <a:lnTo>
                                  <a:pt x="634" y="530"/>
                                </a:lnTo>
                                <a:lnTo>
                                  <a:pt x="650" y="540"/>
                                </a:lnTo>
                                <a:lnTo>
                                  <a:pt x="667" y="549"/>
                                </a:lnTo>
                                <a:lnTo>
                                  <a:pt x="685" y="556"/>
                                </a:lnTo>
                                <a:lnTo>
                                  <a:pt x="704" y="561"/>
                                </a:lnTo>
                                <a:lnTo>
                                  <a:pt x="725" y="565"/>
                                </a:lnTo>
                                <a:lnTo>
                                  <a:pt x="748" y="566"/>
                                </a:lnTo>
                                <a:lnTo>
                                  <a:pt x="773" y="565"/>
                                </a:lnTo>
                                <a:lnTo>
                                  <a:pt x="796" y="563"/>
                                </a:lnTo>
                                <a:lnTo>
                                  <a:pt x="817" y="558"/>
                                </a:lnTo>
                                <a:lnTo>
                                  <a:pt x="835" y="552"/>
                                </a:lnTo>
                                <a:lnTo>
                                  <a:pt x="851" y="545"/>
                                </a:lnTo>
                                <a:lnTo>
                                  <a:pt x="865" y="535"/>
                                </a:lnTo>
                                <a:lnTo>
                                  <a:pt x="882" y="519"/>
                                </a:lnTo>
                                <a:lnTo>
                                  <a:pt x="895" y="502"/>
                                </a:lnTo>
                                <a:lnTo>
                                  <a:pt x="896" y="501"/>
                                </a:lnTo>
                                <a:lnTo>
                                  <a:pt x="759" y="501"/>
                                </a:lnTo>
                                <a:lnTo>
                                  <a:pt x="733" y="499"/>
                                </a:lnTo>
                                <a:lnTo>
                                  <a:pt x="712" y="495"/>
                                </a:lnTo>
                                <a:lnTo>
                                  <a:pt x="695" y="487"/>
                                </a:lnTo>
                                <a:lnTo>
                                  <a:pt x="680" y="469"/>
                                </a:lnTo>
                                <a:lnTo>
                                  <a:pt x="673" y="452"/>
                                </a:lnTo>
                                <a:lnTo>
                                  <a:pt x="594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995 w 1183"/>
                              <a:gd name="T1" fmla="*/ 467 h 567"/>
                              <a:gd name="T2" fmla="*/ 909 w 1183"/>
                              <a:gd name="T3" fmla="*/ 467 h 567"/>
                              <a:gd name="T4" fmla="*/ 911 w 1183"/>
                              <a:gd name="T5" fmla="*/ 560 h 567"/>
                              <a:gd name="T6" fmla="*/ 995 w 1183"/>
                              <a:gd name="T7" fmla="*/ 560 h 567"/>
                              <a:gd name="T8" fmla="*/ 995 w 1183"/>
                              <a:gd name="T9" fmla="*/ 4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995" y="467"/>
                                </a:moveTo>
                                <a:lnTo>
                                  <a:pt x="909" y="467"/>
                                </a:lnTo>
                                <a:lnTo>
                                  <a:pt x="911" y="560"/>
                                </a:lnTo>
                                <a:lnTo>
                                  <a:pt x="995" y="560"/>
                                </a:lnTo>
                                <a:lnTo>
                                  <a:pt x="995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867 w 1183"/>
                              <a:gd name="T1" fmla="*/ 362 h 567"/>
                              <a:gd name="T2" fmla="*/ 635 w 1183"/>
                              <a:gd name="T3" fmla="*/ 362 h 567"/>
                              <a:gd name="T4" fmla="*/ 637 w 1183"/>
                              <a:gd name="T5" fmla="*/ 363 h 567"/>
                              <a:gd name="T6" fmla="*/ 639 w 1183"/>
                              <a:gd name="T7" fmla="*/ 365 h 567"/>
                              <a:gd name="T8" fmla="*/ 651 w 1183"/>
                              <a:gd name="T9" fmla="*/ 372 h 567"/>
                              <a:gd name="T10" fmla="*/ 667 w 1183"/>
                              <a:gd name="T11" fmla="*/ 378 h 567"/>
                              <a:gd name="T12" fmla="*/ 687 w 1183"/>
                              <a:gd name="T13" fmla="*/ 385 h 567"/>
                              <a:gd name="T14" fmla="*/ 711 w 1183"/>
                              <a:gd name="T15" fmla="*/ 391 h 567"/>
                              <a:gd name="T16" fmla="*/ 764 w 1183"/>
                              <a:gd name="T17" fmla="*/ 403 h 567"/>
                              <a:gd name="T18" fmla="*/ 787 w 1183"/>
                              <a:gd name="T19" fmla="*/ 409 h 567"/>
                              <a:gd name="T20" fmla="*/ 806 w 1183"/>
                              <a:gd name="T21" fmla="*/ 415 h 567"/>
                              <a:gd name="T22" fmla="*/ 827 w 1183"/>
                              <a:gd name="T23" fmla="*/ 431 h 567"/>
                              <a:gd name="T24" fmla="*/ 834 w 1183"/>
                              <a:gd name="T25" fmla="*/ 446 h 567"/>
                              <a:gd name="T26" fmla="*/ 830 w 1183"/>
                              <a:gd name="T27" fmla="*/ 469 h 567"/>
                              <a:gd name="T28" fmla="*/ 818 w 1183"/>
                              <a:gd name="T29" fmla="*/ 485 h 567"/>
                              <a:gd name="T30" fmla="*/ 795 w 1183"/>
                              <a:gd name="T31" fmla="*/ 494 h 567"/>
                              <a:gd name="T32" fmla="*/ 776 w 1183"/>
                              <a:gd name="T33" fmla="*/ 499 h 567"/>
                              <a:gd name="T34" fmla="*/ 759 w 1183"/>
                              <a:gd name="T35" fmla="*/ 501 h 567"/>
                              <a:gd name="T36" fmla="*/ 896 w 1183"/>
                              <a:gd name="T37" fmla="*/ 501 h 567"/>
                              <a:gd name="T38" fmla="*/ 904 w 1183"/>
                              <a:gd name="T39" fmla="*/ 485 h 567"/>
                              <a:gd name="T40" fmla="*/ 909 w 1183"/>
                              <a:gd name="T41" fmla="*/ 467 h 567"/>
                              <a:gd name="T42" fmla="*/ 995 w 1183"/>
                              <a:gd name="T43" fmla="*/ 467 h 567"/>
                              <a:gd name="T44" fmla="*/ 995 w 1183"/>
                              <a:gd name="T45" fmla="*/ 437 h 567"/>
                              <a:gd name="T46" fmla="*/ 911 w 1183"/>
                              <a:gd name="T47" fmla="*/ 437 h 567"/>
                              <a:gd name="T48" fmla="*/ 908 w 1183"/>
                              <a:gd name="T49" fmla="*/ 415 h 567"/>
                              <a:gd name="T50" fmla="*/ 901 w 1183"/>
                              <a:gd name="T51" fmla="*/ 396 h 567"/>
                              <a:gd name="T52" fmla="*/ 890 w 1183"/>
                              <a:gd name="T53" fmla="*/ 379 h 567"/>
                              <a:gd name="T54" fmla="*/ 872 w 1183"/>
                              <a:gd name="T55" fmla="*/ 365 h 567"/>
                              <a:gd name="T56" fmla="*/ 867 w 1183"/>
                              <a:gd name="T57" fmla="*/ 362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867" y="362"/>
                                </a:moveTo>
                                <a:lnTo>
                                  <a:pt x="635" y="362"/>
                                </a:lnTo>
                                <a:lnTo>
                                  <a:pt x="637" y="363"/>
                                </a:lnTo>
                                <a:lnTo>
                                  <a:pt x="639" y="365"/>
                                </a:lnTo>
                                <a:lnTo>
                                  <a:pt x="651" y="372"/>
                                </a:lnTo>
                                <a:lnTo>
                                  <a:pt x="667" y="378"/>
                                </a:lnTo>
                                <a:lnTo>
                                  <a:pt x="687" y="385"/>
                                </a:lnTo>
                                <a:lnTo>
                                  <a:pt x="711" y="391"/>
                                </a:lnTo>
                                <a:lnTo>
                                  <a:pt x="764" y="403"/>
                                </a:lnTo>
                                <a:lnTo>
                                  <a:pt x="787" y="409"/>
                                </a:lnTo>
                                <a:lnTo>
                                  <a:pt x="806" y="415"/>
                                </a:lnTo>
                                <a:lnTo>
                                  <a:pt x="827" y="431"/>
                                </a:lnTo>
                                <a:lnTo>
                                  <a:pt x="834" y="446"/>
                                </a:lnTo>
                                <a:lnTo>
                                  <a:pt x="830" y="469"/>
                                </a:lnTo>
                                <a:lnTo>
                                  <a:pt x="818" y="485"/>
                                </a:lnTo>
                                <a:lnTo>
                                  <a:pt x="795" y="494"/>
                                </a:lnTo>
                                <a:lnTo>
                                  <a:pt x="776" y="499"/>
                                </a:lnTo>
                                <a:lnTo>
                                  <a:pt x="759" y="501"/>
                                </a:lnTo>
                                <a:lnTo>
                                  <a:pt x="896" y="501"/>
                                </a:lnTo>
                                <a:lnTo>
                                  <a:pt x="904" y="485"/>
                                </a:lnTo>
                                <a:lnTo>
                                  <a:pt x="909" y="467"/>
                                </a:lnTo>
                                <a:lnTo>
                                  <a:pt x="995" y="467"/>
                                </a:lnTo>
                                <a:lnTo>
                                  <a:pt x="995" y="437"/>
                                </a:lnTo>
                                <a:lnTo>
                                  <a:pt x="911" y="437"/>
                                </a:lnTo>
                                <a:lnTo>
                                  <a:pt x="908" y="415"/>
                                </a:lnTo>
                                <a:lnTo>
                                  <a:pt x="901" y="396"/>
                                </a:lnTo>
                                <a:lnTo>
                                  <a:pt x="890" y="379"/>
                                </a:lnTo>
                                <a:lnTo>
                                  <a:pt x="872" y="365"/>
                                </a:lnTo>
                                <a:lnTo>
                                  <a:pt x="867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1182 w 1183"/>
                              <a:gd name="T1" fmla="*/ 175 h 567"/>
                              <a:gd name="T2" fmla="*/ 911 w 1183"/>
                              <a:gd name="T3" fmla="*/ 175 h 567"/>
                              <a:gd name="T4" fmla="*/ 911 w 1183"/>
                              <a:gd name="T5" fmla="*/ 437 h 567"/>
                              <a:gd name="T6" fmla="*/ 995 w 1183"/>
                              <a:gd name="T7" fmla="*/ 437 h 567"/>
                              <a:gd name="T8" fmla="*/ 995 w 1183"/>
                              <a:gd name="T9" fmla="*/ 401 h 567"/>
                              <a:gd name="T10" fmla="*/ 1157 w 1183"/>
                              <a:gd name="T11" fmla="*/ 401 h 567"/>
                              <a:gd name="T12" fmla="*/ 1157 w 1183"/>
                              <a:gd name="T13" fmla="*/ 335 h 567"/>
                              <a:gd name="T14" fmla="*/ 995 w 1183"/>
                              <a:gd name="T15" fmla="*/ 335 h 567"/>
                              <a:gd name="T16" fmla="*/ 995 w 1183"/>
                              <a:gd name="T17" fmla="*/ 246 h 567"/>
                              <a:gd name="T18" fmla="*/ 1182 w 1183"/>
                              <a:gd name="T19" fmla="*/ 246 h 567"/>
                              <a:gd name="T20" fmla="*/ 1182 w 1183"/>
                              <a:gd name="T21" fmla="*/ 175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1182" y="175"/>
                                </a:moveTo>
                                <a:lnTo>
                                  <a:pt x="911" y="175"/>
                                </a:lnTo>
                                <a:lnTo>
                                  <a:pt x="911" y="437"/>
                                </a:lnTo>
                                <a:lnTo>
                                  <a:pt x="995" y="437"/>
                                </a:lnTo>
                                <a:lnTo>
                                  <a:pt x="995" y="401"/>
                                </a:lnTo>
                                <a:lnTo>
                                  <a:pt x="1157" y="401"/>
                                </a:lnTo>
                                <a:lnTo>
                                  <a:pt x="1157" y="335"/>
                                </a:lnTo>
                                <a:lnTo>
                                  <a:pt x="995" y="335"/>
                                </a:lnTo>
                                <a:lnTo>
                                  <a:pt x="995" y="246"/>
                                </a:lnTo>
                                <a:lnTo>
                                  <a:pt x="1182" y="246"/>
                                </a:lnTo>
                                <a:lnTo>
                                  <a:pt x="118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413 w 1183"/>
                              <a:gd name="T1" fmla="*/ 217 h 567"/>
                              <a:gd name="T2" fmla="*/ 328 w 1183"/>
                              <a:gd name="T3" fmla="*/ 217 h 567"/>
                              <a:gd name="T4" fmla="*/ 331 w 1183"/>
                              <a:gd name="T5" fmla="*/ 240 h 567"/>
                              <a:gd name="T6" fmla="*/ 332 w 1183"/>
                              <a:gd name="T7" fmla="*/ 246 h 567"/>
                              <a:gd name="T8" fmla="*/ 335 w 1183"/>
                              <a:gd name="T9" fmla="*/ 263 h 567"/>
                              <a:gd name="T10" fmla="*/ 342 w 1183"/>
                              <a:gd name="T11" fmla="*/ 284 h 567"/>
                              <a:gd name="T12" fmla="*/ 350 w 1183"/>
                              <a:gd name="T13" fmla="*/ 304 h 567"/>
                              <a:gd name="T14" fmla="*/ 361 w 1183"/>
                              <a:gd name="T15" fmla="*/ 322 h 567"/>
                              <a:gd name="T16" fmla="*/ 374 w 1183"/>
                              <a:gd name="T17" fmla="*/ 339 h 567"/>
                              <a:gd name="T18" fmla="*/ 388 w 1183"/>
                              <a:gd name="T19" fmla="*/ 355 h 567"/>
                              <a:gd name="T20" fmla="*/ 404 w 1183"/>
                              <a:gd name="T21" fmla="*/ 368 h 567"/>
                              <a:gd name="T22" fmla="*/ 422 w 1183"/>
                              <a:gd name="T23" fmla="*/ 379 h 567"/>
                              <a:gd name="T24" fmla="*/ 442 w 1183"/>
                              <a:gd name="T25" fmla="*/ 389 h 567"/>
                              <a:gd name="T26" fmla="*/ 464 w 1183"/>
                              <a:gd name="T27" fmla="*/ 396 h 567"/>
                              <a:gd name="T28" fmla="*/ 487 w 1183"/>
                              <a:gd name="T29" fmla="*/ 400 h 567"/>
                              <a:gd name="T30" fmla="*/ 511 w 1183"/>
                              <a:gd name="T31" fmla="*/ 402 h 567"/>
                              <a:gd name="T32" fmla="*/ 535 w 1183"/>
                              <a:gd name="T33" fmla="*/ 401 h 567"/>
                              <a:gd name="T34" fmla="*/ 557 w 1183"/>
                              <a:gd name="T35" fmla="*/ 398 h 567"/>
                              <a:gd name="T36" fmla="*/ 577 w 1183"/>
                              <a:gd name="T37" fmla="*/ 393 h 567"/>
                              <a:gd name="T38" fmla="*/ 595 w 1183"/>
                              <a:gd name="T39" fmla="*/ 386 h 567"/>
                              <a:gd name="T40" fmla="*/ 612 w 1183"/>
                              <a:gd name="T41" fmla="*/ 376 h 567"/>
                              <a:gd name="T42" fmla="*/ 627 w 1183"/>
                              <a:gd name="T43" fmla="*/ 366 h 567"/>
                              <a:gd name="T44" fmla="*/ 635 w 1183"/>
                              <a:gd name="T45" fmla="*/ 362 h 567"/>
                              <a:gd name="T46" fmla="*/ 867 w 1183"/>
                              <a:gd name="T47" fmla="*/ 362 h 567"/>
                              <a:gd name="T48" fmla="*/ 855 w 1183"/>
                              <a:gd name="T49" fmla="*/ 354 h 567"/>
                              <a:gd name="T50" fmla="*/ 838 w 1183"/>
                              <a:gd name="T51" fmla="*/ 346 h 567"/>
                              <a:gd name="T52" fmla="*/ 820 w 1183"/>
                              <a:gd name="T53" fmla="*/ 341 h 567"/>
                              <a:gd name="T54" fmla="*/ 774 w 1183"/>
                              <a:gd name="T55" fmla="*/ 330 h 567"/>
                              <a:gd name="T56" fmla="*/ 533 w 1183"/>
                              <a:gd name="T57" fmla="*/ 330 h 567"/>
                              <a:gd name="T58" fmla="*/ 504 w 1183"/>
                              <a:gd name="T59" fmla="*/ 328 h 567"/>
                              <a:gd name="T60" fmla="*/ 480 w 1183"/>
                              <a:gd name="T61" fmla="*/ 321 h 567"/>
                              <a:gd name="T62" fmla="*/ 460 w 1183"/>
                              <a:gd name="T63" fmla="*/ 311 h 567"/>
                              <a:gd name="T64" fmla="*/ 444 w 1183"/>
                              <a:gd name="T65" fmla="*/ 297 h 567"/>
                              <a:gd name="T66" fmla="*/ 431 w 1183"/>
                              <a:gd name="T67" fmla="*/ 281 h 567"/>
                              <a:gd name="T68" fmla="*/ 422 w 1183"/>
                              <a:gd name="T69" fmla="*/ 262 h 567"/>
                              <a:gd name="T70" fmla="*/ 416 w 1183"/>
                              <a:gd name="T71" fmla="*/ 242 h 567"/>
                              <a:gd name="T72" fmla="*/ 413 w 1183"/>
                              <a:gd name="T73" fmla="*/ 221 h 567"/>
                              <a:gd name="T74" fmla="*/ 413 w 1183"/>
                              <a:gd name="T75" fmla="*/ 21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413" y="217"/>
                                </a:moveTo>
                                <a:lnTo>
                                  <a:pt x="328" y="217"/>
                                </a:lnTo>
                                <a:lnTo>
                                  <a:pt x="331" y="240"/>
                                </a:lnTo>
                                <a:lnTo>
                                  <a:pt x="332" y="246"/>
                                </a:lnTo>
                                <a:lnTo>
                                  <a:pt x="335" y="263"/>
                                </a:lnTo>
                                <a:lnTo>
                                  <a:pt x="342" y="284"/>
                                </a:lnTo>
                                <a:lnTo>
                                  <a:pt x="350" y="304"/>
                                </a:lnTo>
                                <a:lnTo>
                                  <a:pt x="361" y="322"/>
                                </a:lnTo>
                                <a:lnTo>
                                  <a:pt x="374" y="339"/>
                                </a:lnTo>
                                <a:lnTo>
                                  <a:pt x="388" y="355"/>
                                </a:lnTo>
                                <a:lnTo>
                                  <a:pt x="404" y="368"/>
                                </a:lnTo>
                                <a:lnTo>
                                  <a:pt x="422" y="379"/>
                                </a:lnTo>
                                <a:lnTo>
                                  <a:pt x="442" y="389"/>
                                </a:lnTo>
                                <a:lnTo>
                                  <a:pt x="464" y="396"/>
                                </a:lnTo>
                                <a:lnTo>
                                  <a:pt x="487" y="400"/>
                                </a:lnTo>
                                <a:lnTo>
                                  <a:pt x="511" y="402"/>
                                </a:lnTo>
                                <a:lnTo>
                                  <a:pt x="535" y="401"/>
                                </a:lnTo>
                                <a:lnTo>
                                  <a:pt x="557" y="398"/>
                                </a:lnTo>
                                <a:lnTo>
                                  <a:pt x="577" y="393"/>
                                </a:lnTo>
                                <a:lnTo>
                                  <a:pt x="595" y="386"/>
                                </a:lnTo>
                                <a:lnTo>
                                  <a:pt x="612" y="376"/>
                                </a:lnTo>
                                <a:lnTo>
                                  <a:pt x="627" y="366"/>
                                </a:lnTo>
                                <a:lnTo>
                                  <a:pt x="635" y="362"/>
                                </a:lnTo>
                                <a:lnTo>
                                  <a:pt x="867" y="362"/>
                                </a:lnTo>
                                <a:lnTo>
                                  <a:pt x="855" y="354"/>
                                </a:lnTo>
                                <a:lnTo>
                                  <a:pt x="838" y="346"/>
                                </a:lnTo>
                                <a:lnTo>
                                  <a:pt x="820" y="341"/>
                                </a:lnTo>
                                <a:lnTo>
                                  <a:pt x="774" y="330"/>
                                </a:lnTo>
                                <a:lnTo>
                                  <a:pt x="533" y="330"/>
                                </a:lnTo>
                                <a:lnTo>
                                  <a:pt x="504" y="328"/>
                                </a:lnTo>
                                <a:lnTo>
                                  <a:pt x="480" y="321"/>
                                </a:lnTo>
                                <a:lnTo>
                                  <a:pt x="460" y="311"/>
                                </a:lnTo>
                                <a:lnTo>
                                  <a:pt x="444" y="297"/>
                                </a:lnTo>
                                <a:lnTo>
                                  <a:pt x="431" y="281"/>
                                </a:lnTo>
                                <a:lnTo>
                                  <a:pt x="422" y="262"/>
                                </a:lnTo>
                                <a:lnTo>
                                  <a:pt x="416" y="242"/>
                                </a:lnTo>
                                <a:lnTo>
                                  <a:pt x="413" y="221"/>
                                </a:lnTo>
                                <a:lnTo>
                                  <a:pt x="413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84 w 1183"/>
                              <a:gd name="T1" fmla="*/ 8 h 567"/>
                              <a:gd name="T2" fmla="*/ 0 w 1183"/>
                              <a:gd name="T3" fmla="*/ 8 h 567"/>
                              <a:gd name="T4" fmla="*/ 0 w 1183"/>
                              <a:gd name="T5" fmla="*/ 250 h 567"/>
                              <a:gd name="T6" fmla="*/ 1 w 1183"/>
                              <a:gd name="T7" fmla="*/ 274 h 567"/>
                              <a:gd name="T8" fmla="*/ 5 w 1183"/>
                              <a:gd name="T9" fmla="*/ 298 h 567"/>
                              <a:gd name="T10" fmla="*/ 12 w 1183"/>
                              <a:gd name="T11" fmla="*/ 319 h 567"/>
                              <a:gd name="T12" fmla="*/ 22 w 1183"/>
                              <a:gd name="T13" fmla="*/ 338 h 567"/>
                              <a:gd name="T14" fmla="*/ 34 w 1183"/>
                              <a:gd name="T15" fmla="*/ 355 h 567"/>
                              <a:gd name="T16" fmla="*/ 48 w 1183"/>
                              <a:gd name="T17" fmla="*/ 369 h 567"/>
                              <a:gd name="T18" fmla="*/ 65 w 1183"/>
                              <a:gd name="T19" fmla="*/ 380 h 567"/>
                              <a:gd name="T20" fmla="*/ 85 w 1183"/>
                              <a:gd name="T21" fmla="*/ 389 h 567"/>
                              <a:gd name="T22" fmla="*/ 106 w 1183"/>
                              <a:gd name="T23" fmla="*/ 396 h 567"/>
                              <a:gd name="T24" fmla="*/ 130 w 1183"/>
                              <a:gd name="T25" fmla="*/ 400 h 567"/>
                              <a:gd name="T26" fmla="*/ 156 w 1183"/>
                              <a:gd name="T27" fmla="*/ 402 h 567"/>
                              <a:gd name="T28" fmla="*/ 183 w 1183"/>
                              <a:gd name="T29" fmla="*/ 401 h 567"/>
                              <a:gd name="T30" fmla="*/ 209 w 1183"/>
                              <a:gd name="T31" fmla="*/ 398 h 567"/>
                              <a:gd name="T32" fmla="*/ 232 w 1183"/>
                              <a:gd name="T33" fmla="*/ 392 h 567"/>
                              <a:gd name="T34" fmla="*/ 252 w 1183"/>
                              <a:gd name="T35" fmla="*/ 384 h 567"/>
                              <a:gd name="T36" fmla="*/ 271 w 1183"/>
                              <a:gd name="T37" fmla="*/ 374 h 567"/>
                              <a:gd name="T38" fmla="*/ 287 w 1183"/>
                              <a:gd name="T39" fmla="*/ 361 h 567"/>
                              <a:gd name="T40" fmla="*/ 300 w 1183"/>
                              <a:gd name="T41" fmla="*/ 346 h 567"/>
                              <a:gd name="T42" fmla="*/ 310 w 1183"/>
                              <a:gd name="T43" fmla="*/ 330 h 567"/>
                              <a:gd name="T44" fmla="*/ 186 w 1183"/>
                              <a:gd name="T45" fmla="*/ 330 h 567"/>
                              <a:gd name="T46" fmla="*/ 150 w 1183"/>
                              <a:gd name="T47" fmla="*/ 327 h 567"/>
                              <a:gd name="T48" fmla="*/ 124 w 1183"/>
                              <a:gd name="T49" fmla="*/ 320 h 567"/>
                              <a:gd name="T50" fmla="*/ 105 w 1183"/>
                              <a:gd name="T51" fmla="*/ 309 h 567"/>
                              <a:gd name="T52" fmla="*/ 94 w 1183"/>
                              <a:gd name="T53" fmla="*/ 295 h 567"/>
                              <a:gd name="T54" fmla="*/ 87 w 1183"/>
                              <a:gd name="T55" fmla="*/ 278 h 567"/>
                              <a:gd name="T56" fmla="*/ 85 w 1183"/>
                              <a:gd name="T57" fmla="*/ 259 h 567"/>
                              <a:gd name="T58" fmla="*/ 84 w 1183"/>
                              <a:gd name="T59" fmla="*/ 8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84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250"/>
                                </a:lnTo>
                                <a:lnTo>
                                  <a:pt x="1" y="274"/>
                                </a:lnTo>
                                <a:lnTo>
                                  <a:pt x="5" y="298"/>
                                </a:lnTo>
                                <a:lnTo>
                                  <a:pt x="12" y="319"/>
                                </a:lnTo>
                                <a:lnTo>
                                  <a:pt x="22" y="338"/>
                                </a:lnTo>
                                <a:lnTo>
                                  <a:pt x="34" y="355"/>
                                </a:lnTo>
                                <a:lnTo>
                                  <a:pt x="48" y="369"/>
                                </a:lnTo>
                                <a:lnTo>
                                  <a:pt x="65" y="380"/>
                                </a:lnTo>
                                <a:lnTo>
                                  <a:pt x="85" y="389"/>
                                </a:lnTo>
                                <a:lnTo>
                                  <a:pt x="106" y="396"/>
                                </a:lnTo>
                                <a:lnTo>
                                  <a:pt x="130" y="400"/>
                                </a:lnTo>
                                <a:lnTo>
                                  <a:pt x="156" y="402"/>
                                </a:lnTo>
                                <a:lnTo>
                                  <a:pt x="183" y="401"/>
                                </a:lnTo>
                                <a:lnTo>
                                  <a:pt x="209" y="398"/>
                                </a:lnTo>
                                <a:lnTo>
                                  <a:pt x="232" y="392"/>
                                </a:lnTo>
                                <a:lnTo>
                                  <a:pt x="252" y="384"/>
                                </a:lnTo>
                                <a:lnTo>
                                  <a:pt x="271" y="374"/>
                                </a:lnTo>
                                <a:lnTo>
                                  <a:pt x="287" y="361"/>
                                </a:lnTo>
                                <a:lnTo>
                                  <a:pt x="300" y="346"/>
                                </a:lnTo>
                                <a:lnTo>
                                  <a:pt x="310" y="330"/>
                                </a:lnTo>
                                <a:lnTo>
                                  <a:pt x="186" y="330"/>
                                </a:lnTo>
                                <a:lnTo>
                                  <a:pt x="150" y="327"/>
                                </a:lnTo>
                                <a:lnTo>
                                  <a:pt x="124" y="320"/>
                                </a:lnTo>
                                <a:lnTo>
                                  <a:pt x="105" y="309"/>
                                </a:lnTo>
                                <a:lnTo>
                                  <a:pt x="94" y="295"/>
                                </a:lnTo>
                                <a:lnTo>
                                  <a:pt x="87" y="278"/>
                                </a:lnTo>
                                <a:lnTo>
                                  <a:pt x="85" y="259"/>
                                </a:lnTo>
                                <a:lnTo>
                                  <a:pt x="8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763 w 1183"/>
                              <a:gd name="T1" fmla="*/ 163 h 567"/>
                              <a:gd name="T2" fmla="*/ 735 w 1183"/>
                              <a:gd name="T3" fmla="*/ 163 h 567"/>
                              <a:gd name="T4" fmla="*/ 712 w 1183"/>
                              <a:gd name="T5" fmla="*/ 166 h 567"/>
                              <a:gd name="T6" fmla="*/ 691 w 1183"/>
                              <a:gd name="T7" fmla="*/ 170 h 567"/>
                              <a:gd name="T8" fmla="*/ 673 w 1183"/>
                              <a:gd name="T9" fmla="*/ 175 h 567"/>
                              <a:gd name="T10" fmla="*/ 657 w 1183"/>
                              <a:gd name="T11" fmla="*/ 183 h 567"/>
                              <a:gd name="T12" fmla="*/ 644 w 1183"/>
                              <a:gd name="T13" fmla="*/ 191 h 567"/>
                              <a:gd name="T14" fmla="*/ 627 w 1183"/>
                              <a:gd name="T15" fmla="*/ 208 h 567"/>
                              <a:gd name="T16" fmla="*/ 615 w 1183"/>
                              <a:gd name="T17" fmla="*/ 224 h 567"/>
                              <a:gd name="T18" fmla="*/ 607 w 1183"/>
                              <a:gd name="T19" fmla="*/ 240 h 567"/>
                              <a:gd name="T20" fmla="*/ 606 w 1183"/>
                              <a:gd name="T21" fmla="*/ 245 h 567"/>
                              <a:gd name="T22" fmla="*/ 604 w 1183"/>
                              <a:gd name="T23" fmla="*/ 249 h 567"/>
                              <a:gd name="T24" fmla="*/ 603 w 1183"/>
                              <a:gd name="T25" fmla="*/ 253 h 567"/>
                              <a:gd name="T26" fmla="*/ 602 w 1183"/>
                              <a:gd name="T27" fmla="*/ 257 h 567"/>
                              <a:gd name="T28" fmla="*/ 596 w 1183"/>
                              <a:gd name="T29" fmla="*/ 279 h 567"/>
                              <a:gd name="T30" fmla="*/ 585 w 1183"/>
                              <a:gd name="T31" fmla="*/ 298 h 567"/>
                              <a:gd name="T32" fmla="*/ 571 w 1183"/>
                              <a:gd name="T33" fmla="*/ 313 h 567"/>
                              <a:gd name="T34" fmla="*/ 554 w 1183"/>
                              <a:gd name="T35" fmla="*/ 324 h 567"/>
                              <a:gd name="T36" fmla="*/ 533 w 1183"/>
                              <a:gd name="T37" fmla="*/ 330 h 567"/>
                              <a:gd name="T38" fmla="*/ 774 w 1183"/>
                              <a:gd name="T39" fmla="*/ 330 h 567"/>
                              <a:gd name="T40" fmla="*/ 743 w 1183"/>
                              <a:gd name="T41" fmla="*/ 322 h 567"/>
                              <a:gd name="T42" fmla="*/ 718 w 1183"/>
                              <a:gd name="T43" fmla="*/ 316 h 567"/>
                              <a:gd name="T44" fmla="*/ 700 w 1183"/>
                              <a:gd name="T45" fmla="*/ 310 h 567"/>
                              <a:gd name="T46" fmla="*/ 685 w 1183"/>
                              <a:gd name="T47" fmla="*/ 303 h 567"/>
                              <a:gd name="T48" fmla="*/ 680 w 1183"/>
                              <a:gd name="T49" fmla="*/ 297 h 567"/>
                              <a:gd name="T50" fmla="*/ 677 w 1183"/>
                              <a:gd name="T51" fmla="*/ 291 h 567"/>
                              <a:gd name="T52" fmla="*/ 675 w 1183"/>
                              <a:gd name="T53" fmla="*/ 287 h 567"/>
                              <a:gd name="T54" fmla="*/ 674 w 1183"/>
                              <a:gd name="T55" fmla="*/ 281 h 567"/>
                              <a:gd name="T56" fmla="*/ 674 w 1183"/>
                              <a:gd name="T57" fmla="*/ 264 h 567"/>
                              <a:gd name="T58" fmla="*/ 678 w 1183"/>
                              <a:gd name="T59" fmla="*/ 254 h 567"/>
                              <a:gd name="T60" fmla="*/ 687 w 1183"/>
                              <a:gd name="T61" fmla="*/ 246 h 567"/>
                              <a:gd name="T62" fmla="*/ 687 w 1183"/>
                              <a:gd name="T63" fmla="*/ 246 h 567"/>
                              <a:gd name="T64" fmla="*/ 689 w 1183"/>
                              <a:gd name="T65" fmla="*/ 244 h 567"/>
                              <a:gd name="T66" fmla="*/ 691 w 1183"/>
                              <a:gd name="T67" fmla="*/ 243 h 567"/>
                              <a:gd name="T68" fmla="*/ 693 w 1183"/>
                              <a:gd name="T69" fmla="*/ 241 h 567"/>
                              <a:gd name="T70" fmla="*/ 709 w 1183"/>
                              <a:gd name="T71" fmla="*/ 233 h 567"/>
                              <a:gd name="T72" fmla="*/ 729 w 1183"/>
                              <a:gd name="T73" fmla="*/ 229 h 567"/>
                              <a:gd name="T74" fmla="*/ 884 w 1183"/>
                              <a:gd name="T75" fmla="*/ 229 h 567"/>
                              <a:gd name="T76" fmla="*/ 883 w 1183"/>
                              <a:gd name="T77" fmla="*/ 226 h 567"/>
                              <a:gd name="T78" fmla="*/ 871 w 1183"/>
                              <a:gd name="T79" fmla="*/ 210 h 567"/>
                              <a:gd name="T80" fmla="*/ 856 w 1183"/>
                              <a:gd name="T81" fmla="*/ 197 h 567"/>
                              <a:gd name="T82" fmla="*/ 839 w 1183"/>
                              <a:gd name="T83" fmla="*/ 185 h 567"/>
                              <a:gd name="T84" fmla="*/ 821 w 1183"/>
                              <a:gd name="T85" fmla="*/ 176 h 567"/>
                              <a:gd name="T86" fmla="*/ 803 w 1183"/>
                              <a:gd name="T87" fmla="*/ 169 h 567"/>
                              <a:gd name="T88" fmla="*/ 783 w 1183"/>
                              <a:gd name="T89" fmla="*/ 165 h 567"/>
                              <a:gd name="T90" fmla="*/ 763 w 1183"/>
                              <a:gd name="T91" fmla="*/ 1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763" y="163"/>
                                </a:moveTo>
                                <a:lnTo>
                                  <a:pt x="735" y="163"/>
                                </a:lnTo>
                                <a:lnTo>
                                  <a:pt x="712" y="166"/>
                                </a:lnTo>
                                <a:lnTo>
                                  <a:pt x="691" y="170"/>
                                </a:lnTo>
                                <a:lnTo>
                                  <a:pt x="673" y="175"/>
                                </a:lnTo>
                                <a:lnTo>
                                  <a:pt x="657" y="183"/>
                                </a:lnTo>
                                <a:lnTo>
                                  <a:pt x="644" y="191"/>
                                </a:lnTo>
                                <a:lnTo>
                                  <a:pt x="627" y="208"/>
                                </a:lnTo>
                                <a:lnTo>
                                  <a:pt x="615" y="224"/>
                                </a:lnTo>
                                <a:lnTo>
                                  <a:pt x="607" y="240"/>
                                </a:lnTo>
                                <a:lnTo>
                                  <a:pt x="606" y="245"/>
                                </a:lnTo>
                                <a:lnTo>
                                  <a:pt x="604" y="249"/>
                                </a:lnTo>
                                <a:lnTo>
                                  <a:pt x="603" y="253"/>
                                </a:lnTo>
                                <a:lnTo>
                                  <a:pt x="602" y="257"/>
                                </a:lnTo>
                                <a:lnTo>
                                  <a:pt x="596" y="279"/>
                                </a:lnTo>
                                <a:lnTo>
                                  <a:pt x="585" y="298"/>
                                </a:lnTo>
                                <a:lnTo>
                                  <a:pt x="571" y="313"/>
                                </a:lnTo>
                                <a:lnTo>
                                  <a:pt x="554" y="324"/>
                                </a:lnTo>
                                <a:lnTo>
                                  <a:pt x="533" y="330"/>
                                </a:lnTo>
                                <a:lnTo>
                                  <a:pt x="774" y="330"/>
                                </a:lnTo>
                                <a:lnTo>
                                  <a:pt x="743" y="322"/>
                                </a:lnTo>
                                <a:lnTo>
                                  <a:pt x="718" y="316"/>
                                </a:lnTo>
                                <a:lnTo>
                                  <a:pt x="700" y="310"/>
                                </a:lnTo>
                                <a:lnTo>
                                  <a:pt x="685" y="303"/>
                                </a:lnTo>
                                <a:lnTo>
                                  <a:pt x="680" y="297"/>
                                </a:lnTo>
                                <a:lnTo>
                                  <a:pt x="677" y="291"/>
                                </a:lnTo>
                                <a:lnTo>
                                  <a:pt x="675" y="287"/>
                                </a:lnTo>
                                <a:lnTo>
                                  <a:pt x="674" y="281"/>
                                </a:lnTo>
                                <a:lnTo>
                                  <a:pt x="674" y="264"/>
                                </a:lnTo>
                                <a:lnTo>
                                  <a:pt x="678" y="254"/>
                                </a:lnTo>
                                <a:lnTo>
                                  <a:pt x="687" y="246"/>
                                </a:lnTo>
                                <a:lnTo>
                                  <a:pt x="687" y="246"/>
                                </a:lnTo>
                                <a:lnTo>
                                  <a:pt x="689" y="244"/>
                                </a:lnTo>
                                <a:lnTo>
                                  <a:pt x="691" y="243"/>
                                </a:lnTo>
                                <a:lnTo>
                                  <a:pt x="693" y="241"/>
                                </a:lnTo>
                                <a:lnTo>
                                  <a:pt x="709" y="233"/>
                                </a:lnTo>
                                <a:lnTo>
                                  <a:pt x="729" y="229"/>
                                </a:lnTo>
                                <a:lnTo>
                                  <a:pt x="884" y="229"/>
                                </a:lnTo>
                                <a:lnTo>
                                  <a:pt x="883" y="226"/>
                                </a:lnTo>
                                <a:lnTo>
                                  <a:pt x="871" y="210"/>
                                </a:lnTo>
                                <a:lnTo>
                                  <a:pt x="856" y="197"/>
                                </a:lnTo>
                                <a:lnTo>
                                  <a:pt x="839" y="185"/>
                                </a:lnTo>
                                <a:lnTo>
                                  <a:pt x="821" y="176"/>
                                </a:lnTo>
                                <a:lnTo>
                                  <a:pt x="803" y="169"/>
                                </a:lnTo>
                                <a:lnTo>
                                  <a:pt x="783" y="165"/>
                                </a:lnTo>
                                <a:lnTo>
                                  <a:pt x="76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328 w 1183"/>
                              <a:gd name="T1" fmla="*/ 8 h 567"/>
                              <a:gd name="T2" fmla="*/ 243 w 1183"/>
                              <a:gd name="T3" fmla="*/ 8 h 567"/>
                              <a:gd name="T4" fmla="*/ 243 w 1183"/>
                              <a:gd name="T5" fmla="*/ 250 h 567"/>
                              <a:gd name="T6" fmla="*/ 242 w 1183"/>
                              <a:gd name="T7" fmla="*/ 274 h 567"/>
                              <a:gd name="T8" fmla="*/ 235 w 1183"/>
                              <a:gd name="T9" fmla="*/ 296 h 567"/>
                              <a:gd name="T10" fmla="*/ 225 w 1183"/>
                              <a:gd name="T11" fmla="*/ 312 h 567"/>
                              <a:gd name="T12" fmla="*/ 208 w 1183"/>
                              <a:gd name="T13" fmla="*/ 323 h 567"/>
                              <a:gd name="T14" fmla="*/ 186 w 1183"/>
                              <a:gd name="T15" fmla="*/ 330 h 567"/>
                              <a:gd name="T16" fmla="*/ 310 w 1183"/>
                              <a:gd name="T17" fmla="*/ 330 h 567"/>
                              <a:gd name="T18" fmla="*/ 311 w 1183"/>
                              <a:gd name="T19" fmla="*/ 329 h 567"/>
                              <a:gd name="T20" fmla="*/ 319 w 1183"/>
                              <a:gd name="T21" fmla="*/ 309 h 567"/>
                              <a:gd name="T22" fmla="*/ 325 w 1183"/>
                              <a:gd name="T23" fmla="*/ 287 h 567"/>
                              <a:gd name="T24" fmla="*/ 325 w 1183"/>
                              <a:gd name="T25" fmla="*/ 287 h 567"/>
                              <a:gd name="T26" fmla="*/ 327 w 1183"/>
                              <a:gd name="T27" fmla="*/ 264 h 567"/>
                              <a:gd name="T28" fmla="*/ 328 w 1183"/>
                              <a:gd name="T29" fmla="*/ 262 h 567"/>
                              <a:gd name="T30" fmla="*/ 328 w 1183"/>
                              <a:gd name="T31" fmla="*/ 217 h 567"/>
                              <a:gd name="T32" fmla="*/ 413 w 1183"/>
                              <a:gd name="T33" fmla="*/ 217 h 567"/>
                              <a:gd name="T34" fmla="*/ 414 w 1183"/>
                              <a:gd name="T35" fmla="*/ 193 h 567"/>
                              <a:gd name="T36" fmla="*/ 415 w 1183"/>
                              <a:gd name="T37" fmla="*/ 186 h 567"/>
                              <a:gd name="T38" fmla="*/ 328 w 1183"/>
                              <a:gd name="T39" fmla="*/ 186 h 567"/>
                              <a:gd name="T40" fmla="*/ 328 w 1183"/>
                              <a:gd name="T41" fmla="*/ 8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328" y="8"/>
                                </a:moveTo>
                                <a:lnTo>
                                  <a:pt x="243" y="8"/>
                                </a:lnTo>
                                <a:lnTo>
                                  <a:pt x="243" y="250"/>
                                </a:lnTo>
                                <a:lnTo>
                                  <a:pt x="242" y="274"/>
                                </a:lnTo>
                                <a:lnTo>
                                  <a:pt x="235" y="296"/>
                                </a:lnTo>
                                <a:lnTo>
                                  <a:pt x="225" y="312"/>
                                </a:lnTo>
                                <a:lnTo>
                                  <a:pt x="208" y="323"/>
                                </a:lnTo>
                                <a:lnTo>
                                  <a:pt x="186" y="330"/>
                                </a:lnTo>
                                <a:lnTo>
                                  <a:pt x="310" y="330"/>
                                </a:lnTo>
                                <a:lnTo>
                                  <a:pt x="311" y="329"/>
                                </a:lnTo>
                                <a:lnTo>
                                  <a:pt x="319" y="309"/>
                                </a:lnTo>
                                <a:lnTo>
                                  <a:pt x="325" y="287"/>
                                </a:lnTo>
                                <a:lnTo>
                                  <a:pt x="325" y="287"/>
                                </a:lnTo>
                                <a:lnTo>
                                  <a:pt x="327" y="264"/>
                                </a:lnTo>
                                <a:lnTo>
                                  <a:pt x="328" y="262"/>
                                </a:lnTo>
                                <a:lnTo>
                                  <a:pt x="328" y="217"/>
                                </a:lnTo>
                                <a:lnTo>
                                  <a:pt x="413" y="217"/>
                                </a:lnTo>
                                <a:lnTo>
                                  <a:pt x="414" y="193"/>
                                </a:lnTo>
                                <a:lnTo>
                                  <a:pt x="415" y="186"/>
                                </a:lnTo>
                                <a:lnTo>
                                  <a:pt x="328" y="186"/>
                                </a:lnTo>
                                <a:lnTo>
                                  <a:pt x="32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884 w 1183"/>
                              <a:gd name="T1" fmla="*/ 229 h 567"/>
                              <a:gd name="T2" fmla="*/ 729 w 1183"/>
                              <a:gd name="T3" fmla="*/ 229 h 567"/>
                              <a:gd name="T4" fmla="*/ 756 w 1183"/>
                              <a:gd name="T5" fmla="*/ 230 h 567"/>
                              <a:gd name="T6" fmla="*/ 775 w 1183"/>
                              <a:gd name="T7" fmla="*/ 233 h 567"/>
                              <a:gd name="T8" fmla="*/ 789 w 1183"/>
                              <a:gd name="T9" fmla="*/ 238 h 567"/>
                              <a:gd name="T10" fmla="*/ 807 w 1183"/>
                              <a:gd name="T11" fmla="*/ 250 h 567"/>
                              <a:gd name="T12" fmla="*/ 818 w 1183"/>
                              <a:gd name="T13" fmla="*/ 267 h 567"/>
                              <a:gd name="T14" fmla="*/ 899 w 1183"/>
                              <a:gd name="T15" fmla="*/ 287 h 567"/>
                              <a:gd name="T16" fmla="*/ 896 w 1183"/>
                              <a:gd name="T17" fmla="*/ 265 h 567"/>
                              <a:gd name="T18" fmla="*/ 891 w 1183"/>
                              <a:gd name="T19" fmla="*/ 245 h 567"/>
                              <a:gd name="T20" fmla="*/ 884 w 1183"/>
                              <a:gd name="T21" fmla="*/ 229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884" y="229"/>
                                </a:moveTo>
                                <a:lnTo>
                                  <a:pt x="729" y="229"/>
                                </a:lnTo>
                                <a:lnTo>
                                  <a:pt x="756" y="230"/>
                                </a:lnTo>
                                <a:lnTo>
                                  <a:pt x="775" y="233"/>
                                </a:lnTo>
                                <a:lnTo>
                                  <a:pt x="789" y="238"/>
                                </a:lnTo>
                                <a:lnTo>
                                  <a:pt x="807" y="250"/>
                                </a:lnTo>
                                <a:lnTo>
                                  <a:pt x="818" y="267"/>
                                </a:lnTo>
                                <a:lnTo>
                                  <a:pt x="899" y="287"/>
                                </a:lnTo>
                                <a:lnTo>
                                  <a:pt x="896" y="265"/>
                                </a:lnTo>
                                <a:lnTo>
                                  <a:pt x="891" y="245"/>
                                </a:lnTo>
                                <a:lnTo>
                                  <a:pt x="884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687 w 1183"/>
                              <a:gd name="T1" fmla="*/ 246 h 567"/>
                              <a:gd name="T2" fmla="*/ 687 w 1183"/>
                              <a:gd name="T3" fmla="*/ 246 h 567"/>
                              <a:gd name="T4" fmla="*/ 687 w 1183"/>
                              <a:gd name="T5" fmla="*/ 246 h 567"/>
                              <a:gd name="T6" fmla="*/ 687 w 1183"/>
                              <a:gd name="T7" fmla="*/ 246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687" y="246"/>
                                </a:moveTo>
                                <a:lnTo>
                                  <a:pt x="687" y="246"/>
                                </a:lnTo>
                                <a:lnTo>
                                  <a:pt x="687" y="246"/>
                                </a:lnTo>
                                <a:lnTo>
                                  <a:pt x="687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536 w 1183"/>
                              <a:gd name="T1" fmla="*/ 0 h 567"/>
                              <a:gd name="T2" fmla="*/ 509 w 1183"/>
                              <a:gd name="T3" fmla="*/ 1 h 567"/>
                              <a:gd name="T4" fmla="*/ 483 w 1183"/>
                              <a:gd name="T5" fmla="*/ 4 h 567"/>
                              <a:gd name="T6" fmla="*/ 460 w 1183"/>
                              <a:gd name="T7" fmla="*/ 10 h 567"/>
                              <a:gd name="T8" fmla="*/ 438 w 1183"/>
                              <a:gd name="T9" fmla="*/ 17 h 567"/>
                              <a:gd name="T10" fmla="*/ 418 w 1183"/>
                              <a:gd name="T11" fmla="*/ 27 h 567"/>
                              <a:gd name="T12" fmla="*/ 401 w 1183"/>
                              <a:gd name="T13" fmla="*/ 39 h 567"/>
                              <a:gd name="T14" fmla="*/ 385 w 1183"/>
                              <a:gd name="T15" fmla="*/ 52 h 567"/>
                              <a:gd name="T16" fmla="*/ 371 w 1183"/>
                              <a:gd name="T17" fmla="*/ 67 h 567"/>
                              <a:gd name="T18" fmla="*/ 359 w 1183"/>
                              <a:gd name="T19" fmla="*/ 84 h 567"/>
                              <a:gd name="T20" fmla="*/ 349 w 1183"/>
                              <a:gd name="T21" fmla="*/ 102 h 567"/>
                              <a:gd name="T22" fmla="*/ 341 w 1183"/>
                              <a:gd name="T23" fmla="*/ 121 h 567"/>
                              <a:gd name="T24" fmla="*/ 335 w 1183"/>
                              <a:gd name="T25" fmla="*/ 142 h 567"/>
                              <a:gd name="T26" fmla="*/ 330 w 1183"/>
                              <a:gd name="T27" fmla="*/ 163 h 567"/>
                              <a:gd name="T28" fmla="*/ 328 w 1183"/>
                              <a:gd name="T29" fmla="*/ 186 h 567"/>
                              <a:gd name="T30" fmla="*/ 415 w 1183"/>
                              <a:gd name="T31" fmla="*/ 186 h 567"/>
                              <a:gd name="T32" fmla="*/ 417 w 1183"/>
                              <a:gd name="T33" fmla="*/ 168 h 567"/>
                              <a:gd name="T34" fmla="*/ 422 w 1183"/>
                              <a:gd name="T35" fmla="*/ 145 h 567"/>
                              <a:gd name="T36" fmla="*/ 430 w 1183"/>
                              <a:gd name="T37" fmla="*/ 124 h 567"/>
                              <a:gd name="T38" fmla="*/ 441 w 1183"/>
                              <a:gd name="T39" fmla="*/ 106 h 567"/>
                              <a:gd name="T40" fmla="*/ 454 w 1183"/>
                              <a:gd name="T41" fmla="*/ 92 h 567"/>
                              <a:gd name="T42" fmla="*/ 470 w 1183"/>
                              <a:gd name="T43" fmla="*/ 80 h 567"/>
                              <a:gd name="T44" fmla="*/ 489 w 1183"/>
                              <a:gd name="T45" fmla="*/ 73 h 567"/>
                              <a:gd name="T46" fmla="*/ 512 w 1183"/>
                              <a:gd name="T47" fmla="*/ 70 h 567"/>
                              <a:gd name="T48" fmla="*/ 660 w 1183"/>
                              <a:gd name="T49" fmla="*/ 70 h 567"/>
                              <a:gd name="T50" fmla="*/ 649 w 1183"/>
                              <a:gd name="T51" fmla="*/ 55 h 567"/>
                              <a:gd name="T52" fmla="*/ 635 w 1183"/>
                              <a:gd name="T53" fmla="*/ 40 h 567"/>
                              <a:gd name="T54" fmla="*/ 618 w 1183"/>
                              <a:gd name="T55" fmla="*/ 27 h 567"/>
                              <a:gd name="T56" fmla="*/ 600 w 1183"/>
                              <a:gd name="T57" fmla="*/ 17 h 567"/>
                              <a:gd name="T58" fmla="*/ 580 w 1183"/>
                              <a:gd name="T59" fmla="*/ 9 h 567"/>
                              <a:gd name="T60" fmla="*/ 558 w 1183"/>
                              <a:gd name="T61" fmla="*/ 3 h 567"/>
                              <a:gd name="T62" fmla="*/ 536 w 1183"/>
                              <a:gd name="T63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536" y="0"/>
                                </a:moveTo>
                                <a:lnTo>
                                  <a:pt x="509" y="1"/>
                                </a:lnTo>
                                <a:lnTo>
                                  <a:pt x="483" y="4"/>
                                </a:lnTo>
                                <a:lnTo>
                                  <a:pt x="460" y="10"/>
                                </a:lnTo>
                                <a:lnTo>
                                  <a:pt x="438" y="17"/>
                                </a:lnTo>
                                <a:lnTo>
                                  <a:pt x="418" y="27"/>
                                </a:lnTo>
                                <a:lnTo>
                                  <a:pt x="401" y="39"/>
                                </a:lnTo>
                                <a:lnTo>
                                  <a:pt x="385" y="52"/>
                                </a:lnTo>
                                <a:lnTo>
                                  <a:pt x="371" y="67"/>
                                </a:lnTo>
                                <a:lnTo>
                                  <a:pt x="359" y="84"/>
                                </a:lnTo>
                                <a:lnTo>
                                  <a:pt x="349" y="102"/>
                                </a:lnTo>
                                <a:lnTo>
                                  <a:pt x="341" y="121"/>
                                </a:lnTo>
                                <a:lnTo>
                                  <a:pt x="335" y="142"/>
                                </a:lnTo>
                                <a:lnTo>
                                  <a:pt x="330" y="163"/>
                                </a:lnTo>
                                <a:lnTo>
                                  <a:pt x="328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17" y="168"/>
                                </a:lnTo>
                                <a:lnTo>
                                  <a:pt x="422" y="145"/>
                                </a:lnTo>
                                <a:lnTo>
                                  <a:pt x="430" y="124"/>
                                </a:lnTo>
                                <a:lnTo>
                                  <a:pt x="441" y="106"/>
                                </a:lnTo>
                                <a:lnTo>
                                  <a:pt x="454" y="92"/>
                                </a:lnTo>
                                <a:lnTo>
                                  <a:pt x="470" y="80"/>
                                </a:lnTo>
                                <a:lnTo>
                                  <a:pt x="489" y="73"/>
                                </a:lnTo>
                                <a:lnTo>
                                  <a:pt x="512" y="70"/>
                                </a:lnTo>
                                <a:lnTo>
                                  <a:pt x="660" y="70"/>
                                </a:lnTo>
                                <a:lnTo>
                                  <a:pt x="649" y="55"/>
                                </a:lnTo>
                                <a:lnTo>
                                  <a:pt x="635" y="40"/>
                                </a:lnTo>
                                <a:lnTo>
                                  <a:pt x="618" y="27"/>
                                </a:lnTo>
                                <a:lnTo>
                                  <a:pt x="600" y="17"/>
                                </a:lnTo>
                                <a:lnTo>
                                  <a:pt x="580" y="9"/>
                                </a:lnTo>
                                <a:lnTo>
                                  <a:pt x="558" y="3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8497" y="388"/>
                            <a:ext cx="1183" cy="567"/>
                          </a:xfrm>
                          <a:custGeom>
                            <a:avLst/>
                            <a:gdLst>
                              <a:gd name="T0" fmla="*/ 660 w 1183"/>
                              <a:gd name="T1" fmla="*/ 70 h 567"/>
                              <a:gd name="T2" fmla="*/ 512 w 1183"/>
                              <a:gd name="T3" fmla="*/ 70 h 567"/>
                              <a:gd name="T4" fmla="*/ 536 w 1183"/>
                              <a:gd name="T5" fmla="*/ 73 h 567"/>
                              <a:gd name="T6" fmla="*/ 558 w 1183"/>
                              <a:gd name="T7" fmla="*/ 80 h 567"/>
                              <a:gd name="T8" fmla="*/ 576 w 1183"/>
                              <a:gd name="T9" fmla="*/ 92 h 567"/>
                              <a:gd name="T10" fmla="*/ 589 w 1183"/>
                              <a:gd name="T11" fmla="*/ 107 h 567"/>
                              <a:gd name="T12" fmla="*/ 598 w 1183"/>
                              <a:gd name="T13" fmla="*/ 125 h 567"/>
                              <a:gd name="T14" fmla="*/ 683 w 1183"/>
                              <a:gd name="T15" fmla="*/ 137 h 567"/>
                              <a:gd name="T16" fmla="*/ 679 w 1183"/>
                              <a:gd name="T17" fmla="*/ 114 h 567"/>
                              <a:gd name="T18" fmla="*/ 671 w 1183"/>
                              <a:gd name="T19" fmla="*/ 92 h 567"/>
                              <a:gd name="T20" fmla="*/ 662 w 1183"/>
                              <a:gd name="T21" fmla="*/ 73 h 567"/>
                              <a:gd name="T22" fmla="*/ 660 w 1183"/>
                              <a:gd name="T23" fmla="*/ 7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83" h="567">
                                <a:moveTo>
                                  <a:pt x="660" y="70"/>
                                </a:moveTo>
                                <a:lnTo>
                                  <a:pt x="512" y="70"/>
                                </a:lnTo>
                                <a:lnTo>
                                  <a:pt x="536" y="73"/>
                                </a:lnTo>
                                <a:lnTo>
                                  <a:pt x="558" y="80"/>
                                </a:lnTo>
                                <a:lnTo>
                                  <a:pt x="576" y="92"/>
                                </a:lnTo>
                                <a:lnTo>
                                  <a:pt x="589" y="107"/>
                                </a:lnTo>
                                <a:lnTo>
                                  <a:pt x="598" y="125"/>
                                </a:lnTo>
                                <a:lnTo>
                                  <a:pt x="683" y="137"/>
                                </a:lnTo>
                                <a:lnTo>
                                  <a:pt x="679" y="114"/>
                                </a:lnTo>
                                <a:lnTo>
                                  <a:pt x="671" y="92"/>
                                </a:lnTo>
                                <a:lnTo>
                                  <a:pt x="662" y="73"/>
                                </a:lnTo>
                                <a:lnTo>
                                  <a:pt x="66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BB5F77" id="Group 1" o:spid="_x0000_s1029" style="position:absolute;margin-left:0;margin-top:0;width:612pt;height:65.8pt;z-index:-251657216;mso-position-horizontal-relative:page;mso-position-vertical-relative:page" coordsize="12240,13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" o:allowincell="f">
              <v:shape id="Freeform 2" o:spid="_x0000_s1030" style="position:absolute;width:12240;height:1316;visibility:visible;mso-wrap-style:square;v-text-anchor:top" coordsize="12240,13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M4YwQAA&#10;ANoAAAAPAAAAZHJzL2Rvd25yZXYueG1sRI/disIwFITvF3yHcATv1tQflqUaRfwBvZBlqw9wSI5t&#10;tTkpTdT69kYQvBxm5htmOm9tJW7U+NKxgkE/AUGsnSk5V3A8bL5/QfiAbLByTAoe5GE+63xNMTXu&#10;zv90y0IuIoR9igqKEOpUSq8Lsuj7riaO3sk1FkOUTS5Ng/cIt5UcJsmPtFhyXCiwpmVB+pJdrYL1&#10;7m88WpeDHRmt91mSr7KDPivV67aLCYhAbfiE3+2tUTCC15V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UDOGMEAAADaAAAADwAAAAAAAAAAAAAAAACXAgAAZHJzL2Rvd25y&#10;ZXYueG1sUEsFBgAAAAAEAAQA9QAAAIUDAAAAAA==&#10;" path="m0,1315l12240,1315,12240,,,,,1315xe" fillcolor="#f16b1c" stroked="f">
                <v:path arrowok="t" o:connecttype="custom" o:connectlocs="0,1315;12240,1315;12240,0;0,0;0,1315" o:connectangles="0,0,0,0,0"/>
              </v:shape>
              <v:shape id="Freeform 3" o:spid="_x0000_s1031" style="position:absolute;left:720;top:720;width:163;height:163;visibility:visible;mso-wrap-style:square;v-text-anchor:top" coordsize="163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FJCwwAA&#10;ANoAAAAPAAAAZHJzL2Rvd25yZXYueG1sRI9Ba8JAFITvgv9heYXedLehiERXaS2F3orRg96e2ddN&#10;aPZtyG6TtL++Kwgeh5n5hllvR9eInrpQe9bwNFcgiEtvarYajof32RJEiMgGG8+k4ZcCbDfTyRpz&#10;4wfeU19EKxKEQ44aqhjbXMpQVuQwzH1LnLwv3zmMSXZWmg6HBHeNzJRaSIc1p4UKW9pVVH4XP07D&#10;QV7UuX5t7enN/VF2OVn1WVqtHx/GlxWISGO8h2/tD6PhGa5X0g2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iFJCwwAAANoAAAAPAAAAAAAAAAAAAAAAAJcCAABkcnMvZG93&#10;bnJldi54bWxQSwUGAAAAAAQABAD1AAAAhwMAAAAA&#10;" path="m162,162l0,162,,,162,,162,162xe" stroked="f">
                <v:path arrowok="t" o:connecttype="custom" o:connectlocs="162,162;0,162;0,0;162,0;162,162" o:connectangles="0,0,0,0,0"/>
              </v:shape>
              <v:shape id="Freeform 4" o:spid="_x0000_s1032" style="position:absolute;left:980;top:720;width:163;height:163;visibility:visible;mso-wrap-style:square;v-text-anchor:top" coordsize="163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PfZwwAA&#10;ANoAAAAPAAAAZHJzL2Rvd25yZXYueG1sRI9Ba8JAFITvgv9heYXedLeBikRXaS2F3orRg96e2ddN&#10;aPZtyG6TtL++Kwgeh5n5hllvR9eInrpQe9bwNFcgiEtvarYajof32RJEiMgGG8+k4ZcCbDfTyRpz&#10;4wfeU19EKxKEQ44aqhjbXMpQVuQwzH1LnLwv3zmMSXZWmg6HBHeNzJRaSIc1p4UKW9pVVH4XP07D&#10;QV7UuX5t7enN/VF2OVn1WVqtHx/GlxWISGO8h2/tD6PhGa5X0g2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PfZwwAAANoAAAAPAAAAAAAAAAAAAAAAAJcCAABkcnMvZG93&#10;bnJldi54bWxQSwUGAAAAAAQABAD1AAAAhwMAAAAA&#10;" path="m162,162l0,162,,,162,,162,162xe" stroked="f">
                <v:path arrowok="t" o:connecttype="custom" o:connectlocs="162,162;0,162;0,0;162,0;162,162" o:connectangles="0,0,0,0,0"/>
              </v:shape>
              <v:shape id="Freeform 5" o:spid="_x0000_s1033" style="position:absolute;left:1240;top:720;width:163;height:163;visibility:visible;mso-wrap-style:square;v-text-anchor:top" coordsize="163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mmuwwAA&#10;ANoAAAAPAAAAZHJzL2Rvd25yZXYueG1sRI/BasMwEETvgf6D2EBvsZQcTHGjhCYl0Fupk4NzW1tb&#10;2dRaGUtJ3H59VSjkOMzMG2a9nVwvrjSGzrOGZaZAEDfedGw1nI6HxROIEJEN9p5JwzcF2G4eZmss&#10;jL/xB13LaEWCcChQQxvjUEgZmpYchswPxMn79KPDmORopRnxluCulyulcumw47TQ4kD7lpqv8uI0&#10;HGWtzt1usNWr+6FVXVn13litH+fTyzOISFO8h//bb0ZDDn9X0g2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FmmuwwAAANoAAAAPAAAAAAAAAAAAAAAAAJcCAABkcnMvZG93&#10;bnJldi54bWxQSwUGAAAAAAQABAD1AAAAhwMAAAAA&#10;" path="m162,162l0,162,,,162,,162,162xe" stroked="f">
                <v:path arrowok="t" o:connecttype="custom" o:connectlocs="162,162;0,162;0,0;162,0;162,162" o:connectangles="0,0,0,0,0"/>
              </v:shape>
              <v:rect id="Rectangle 6" o:spid="_x0000_s1034" style="position:absolute;left:9848;top:851;width:1680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A87FFB3" w14:textId="0C5A34B9" w:rsidR="001A2D29" w:rsidRDefault="005D5AB5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88696C" wp14:editId="1032EA7B">
                            <wp:extent cx="1055370" cy="70485"/>
                            <wp:effectExtent l="0" t="0" r="11430" b="5715"/>
                            <wp:docPr id="4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7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692190" w14:textId="77777777" w:rsidR="001A2D29" w:rsidRDefault="001A2D29"/>
                  </w:txbxContent>
                </v:textbox>
              </v:rect>
              <v:group id="Group 7" o:spid="_x0000_s1035" style="position:absolute;left:9858;top:558;width:142;height:180" coordorigin="9858,558" coordsize="142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Freeform 8" o:spid="_x0000_s1036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TejwwAA&#10;ANoAAAAPAAAAZHJzL2Rvd25yZXYueG1sRI/BasMwEETvhf6D2EAupZGb0pA6UUwxGHIpuE4+YLE2&#10;thNrJSw1Uf6+KhR6HGbmDbMtohnFlSY/WFbwsshAELdWD9wpOB6q5zUIH5A1jpZJwZ08FLvHhy3m&#10;2t74i65N6ESCsM9RQR+Cy6X0bU8G/cI64uSd7GQwJDl1Uk94S3AzymWWraTBgdNCj47KntpL820U&#10;xPLzFF9dkMNYy+q8qt+a45NTaj6LHxsQgWL4D/+191rBO/xeST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vTejwwAAANoAAAAPAAAAAAAAAAAAAAAAAJcCAABkcnMvZG93&#10;bnJldi54bWxQSwUGAAAAAAQABAD1AAAAhwMAAAAA&#10;" path="m82,0l0,,,179,17,179,17,99,117,99,101,92,111,89,116,85,17,85,17,14,124,14,123,13,105,3,82,0xe" stroked="f">
                  <v:path arrowok="t" o:connecttype="custom" o:connectlocs="82,0;0,0;0,179;17,179;17,99;117,99;101,92;111,89;116,85;17,85;17,14;124,14;123,13;105,3;82,0" o:connectangles="0,0,0,0,0,0,0,0,0,0,0,0,0,0,0"/>
                </v:shape>
                <v:shape id="Freeform 9" o:spid="_x0000_s1037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pNQwwAA&#10;ANsAAAAPAAAAZHJzL2Rvd25yZXYueG1sRI9BawIxEIXvBf9DGMFLqVktStkaRQTBi6Bbf8CwGXe3&#10;3UzCJmr67zsHobcZ3pv3vlltsuvVnYbYeTYwmxagiGtvO24MXL72bx+gYkK22HsmA78UYbMevayw&#10;tP7BZ7pXqVESwrFEA21KodQ61i05jFMfiEW7+sFhknVotB3wIeGu1/OiWGqHHUtDi4F2LdU/1c0Z&#10;yLvjNb+HpLv+pPffy9OiurwGYybjvP0ElSinf/Pz+mAFX+jlFxlAr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JpNQwwAAANsAAAAPAAAAAAAAAAAAAAAAAJcCAABkcnMvZG93&#10;bnJldi54bWxQSwUGAAAAAAQABAD1AAAAhwMAAAAA&#10;" path="m117,99l17,99,88,99,107,109,115,128,117,151,118,159,118,172,122,179,141,179,136,165,133,144,131,120,122,102,117,99xe" stroked="f">
                  <v:path arrowok="t" o:connecttype="custom" o:connectlocs="117,99;17,99;88,99;107,109;115,128;117,151;118,159;118,172;122,179;141,179;136,165;133,144;131,120;122,102;117,99" o:connectangles="0,0,0,0,0,0,0,0,0,0,0,0,0,0,0"/>
                </v:shape>
                <v:shape id="Freeform 10" o:spid="_x0000_s1038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jbLvwAA&#10;ANsAAAAPAAAAZHJzL2Rvd25yZXYueG1sRE/NisIwEL4LvkMYYS+iqcqKVKOIIHhZcKsPMDRjW20m&#10;oYmaffuNIHibj+93VptoWvGgzjeWFUzGGQji0uqGKwXn0360AOEDssbWMin4Iw+bdb+3wlzbJ//S&#10;owiVSCHsc1RQh+ByKX1Zk0E/to44cRfbGQwJdpXUHT5TuGnlNMvm0mDDqaFGR7uayltxNwri7ucS&#10;Zy7Ipj3K/XV+/C7OQ6fU1yBulyACxfARv90HneZP4PVLOkCu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pqNsu/AAAA2wAAAA8AAAAAAAAAAAAAAAAAlwIAAGRycy9kb3ducmV2&#10;LnhtbFBLBQYAAAAABAAEAPUAAACDAwAAAAA=&#10;" path="m124,14l17,14,86,14,104,20,114,36,116,64,102,79,80,85,116,85,125,78,133,59,134,32,124,14xe" stroked="f">
                  <v:path arrowok="t" o:connecttype="custom" o:connectlocs="124,14;17,14;86,14;104,20;114,36;116,64;102,79;80,85;116,85;125,78;133,59;134,32;124,14" o:connectangles="0,0,0,0,0,0,0,0,0,0,0,0,0"/>
                </v:shape>
              </v:group>
              <v:group id="Group 11" o:spid="_x0000_s1039" style="position:absolute;left:10022;top:605;width:116;height:134" coordorigin="10022,605" coordsize="116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<v:shape id="Freeform 12" o:spid="_x0000_s1040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UDEwAAA&#10;ANsAAAAPAAAAZHJzL2Rvd25yZXYueG1sRE/dasIwFL4f7B3CGexuTdeB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+UDEwAAAANsAAAAPAAAAAAAAAAAAAAAAAJcCAABkcnMvZG93bnJl&#10;di54bWxQSwUGAAAAAAQABAD1AAAAhAMAAAAA&#10;" path="m43,0l23,9,10,25,2,46,,69,2,90,10,108,24,122,45,131,74,133,93,125,97,121,50,121,30,110,19,92,15,71,115,65,114,57,99,57,16,52,23,32,38,17,60,11,90,11,71,2,43,0xe" stroked="f">
                  <v:path arrowok="t" o:connecttype="custom" o:connectlocs="43,0;23,9;10,25;2,46;0,69;2,90;10,108;24,122;45,131;74,133;93,125;97,121;50,121;30,110;19,92;15,71;115,65;114,57;99,57;16,52;23,32;38,17;60,11;90,11;71,2;43,0" o:connectangles="0,0,0,0,0,0,0,0,0,0,0,0,0,0,0,0,0,0,0,0,0,0,0,0,0,0"/>
                </v:shape>
                <v:shape id="Freeform 13" o:spid="_x0000_s1041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NiwwAAA&#10;ANsAAAAPAAAAZHJzL2Rvd25yZXYueG1sRE/dasIwFL4f7B3CGexuTVeG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ENiwwAAAANsAAAAPAAAAAAAAAAAAAAAAAJcCAABkcnMvZG93bnJl&#10;di54bWxQSwUGAAAAAAQABAD1AAAAhAMAAAAA&#10;" path="m115,88l91,106,75,117,50,121,97,121,107,110,115,88xe" stroked="f">
                  <v:path arrowok="t" o:connecttype="custom" o:connectlocs="115,88;91,106;75,117;50,121;97,121;107,110;115,88" o:connectangles="0,0,0,0,0,0,0"/>
                </v:shape>
                <v:shape id="Freeform 14" o:spid="_x0000_s1042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H0rwAAA&#10;ANsAAAAPAAAAZHJzL2Rvd25yZXYueG1sRE/dasIwFL4f7B3CGexuTVeY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XH0rwAAAANsAAAAPAAAAAAAAAAAAAAAAAJcCAABkcnMvZG93bnJl&#10;di54bWxQSwUGAAAAAAQABAD1AAAAhAMAAAAA&#10;" path="m90,11l60,11,81,19,94,35,99,57,114,57,112,45,105,26,91,12,90,11xe" stroked="f">
                  <v:path arrowok="t" o:connecttype="custom" o:connectlocs="90,11;60,11;81,19;94,35;99,57;114,57;112,45;105,26;91,12;90,11" o:connectangles="0,0,0,0,0,0,0,0,0,0"/>
                </v:shape>
              </v:group>
              <v:group id="Group 15" o:spid="_x0000_s1043" style="position:absolute;left:10152;top:569;width:65;height:171" coordorigin="10152,569" coordsize="65,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shape id="Freeform 16" o:spid="_x0000_s1044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pH3wAAA&#10;ANsAAAAPAAAAZHJzL2Rvd25yZXYueG1sRE/baoNAEH0v9B+WKfStrmmhBuMqIqQ0kJcmfsDgjhfi&#10;zoq7ibZf3w0U+jaHc52sWM0objS7wbKCTRSDIG6sHrhTUJ/3L1sQziNrHC2Tgm9yUOSPDxmm2i78&#10;RbeT70QIYZeigt77KZXSNT0ZdJGdiAPX2tmgD3DupJ5xCeFmlK9x/C4NDhwaepyo6qm5nK5GwQ+V&#10;YyuT4YOPNS+uat+OyYGVen5ayx0IT6v/F/+5P3WYn8D9l3CAz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OpH3wAAAANsAAAAPAAAAAAAAAAAAAAAAAJcCAABkcnMvZG93bnJl&#10;di54bWxQSwUGAAAAAAQABAD1AAAAhAMAAAAA&#10;" path="m38,52l22,52,22,142,28,164,50,170,55,170,60,169,64,169,64,156,51,156,39,156,38,149,38,52xe" stroked="f">
                  <v:path arrowok="t" o:connecttype="custom" o:connectlocs="38,52;22,52;22,142;28,164;50,170;55,170;60,169;64,169;64,156;51,156;39,156;38,149;38,52" o:connectangles="0,0,0,0,0,0,0,0,0,0,0,0,0"/>
                </v:shape>
                <v:shape id="Freeform 17" o:spid="_x0000_s1045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QWFwwAA&#10;ANsAAAAPAAAAZHJzL2Rvd25yZXYueG1sRI/NasNADITvhbzDokBuzTot1MXxJoRAQwu51PUDCK/8&#10;Q7xa493ETp6+OhR6k5jRzKd8P7te3WgMnWcDm3UCirjytuPGQPnz8fwOKkRki71nMnCnAPvd4inH&#10;zPqJv+lWxEZJCIcMDbQxDpnWoWrJYVj7gVi02o8Oo6xjo+2Ik4S7Xr8kyZt22LE0tDjQsaXqUlyd&#10;gQcd+lqn3YnPJU/hWL+e0y82ZrWcD1tQkeb4b/67/rSCL7Dyiwy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pQWFwwAAANsAAAAPAAAAAAAAAAAAAAAAAJcCAABkcnMvZG93&#10;bnJldi54bWxQSwUGAAAAAAQABAD1AAAAhwMAAAAA&#10;" path="m64,156l60,156,55,156,64,156,64,156xe" stroked="f">
                  <v:path arrowok="t" o:connecttype="custom" o:connectlocs="64,156;60,156;55,156;64,156;64,156" o:connectangles="0,0,0,0,0"/>
                </v:shape>
                <v:shape id="Freeform 18" o:spid="_x0000_s1046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aAevgAA&#10;ANsAAAAPAAAAZHJzL2Rvd25yZXYueG1sRE/LqsIwEN1f8B/CCO6uqQo+qlFEUK7gxuoHDM30gc2k&#10;NNFWv/5GENzN4TxntelMJR7UuNKygtEwAkGcWl1yruB62f/OQTiPrLGyTAqe5GCz7v2sMNa25TM9&#10;Ep+LEMIuRgWF93UspUsLMuiGtiYOXGYbgz7AJpe6wTaEm0qOo2gqDZYcGgqsaVdQekvuRsGLtlUm&#10;Z+WBT1du3S6bnGZHVmrQ77ZLEJ46/xV/3H86zF/A+5dwgFz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umgHr4AAADbAAAADwAAAAAAAAAAAAAAAACXAgAAZHJzL2Rvd25yZXYu&#10;eG1sUEsFBgAAAAAEAAQA9QAAAIIDAAAAAA==&#10;" path="m64,38l0,38,,52,64,52,64,38xe" stroked="f">
                  <v:path arrowok="t" o:connecttype="custom" o:connectlocs="64,38;0,38;0,52;64,52;64,38" o:connectangles="0,0,0,0,0"/>
                </v:shape>
                <v:shape id="Freeform 19" o:spid="_x0000_s1047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8M+uwAA&#10;ANsAAAAPAAAAZHJzL2Rvd25yZXYueG1sRE9LCsIwEN0L3iGM4M6mKqhUo4igKLjxc4ChmX6wmZQm&#10;2urpzUJw+Xj/1aYzlXhR40rLCsZRDII4tbrkXMH9th8tQDiPrLGyTAre5GCz7vdWmGjb8oVeV5+L&#10;EMIuQQWF93UipUsLMugiWxMHLrONQR9gk0vdYBvCTSUncTyTBksODQXWtCsofVyfRsGHtlUm5+WB&#10;z3du3S6bnucnVmo46LZLEJ46/xf/3EetYBLWhy/hB8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Jb/DPrsAAADbAAAADwAAAAAAAAAAAAAAAACXAgAAZHJzL2Rvd25yZXYueG1s&#10;UEsFBgAAAAAEAAQA9QAAAH8DAAAAAA==&#10;" path="m38,0l22,,22,38,38,38,38,0xe" stroked="f">
                  <v:path arrowok="t" o:connecttype="custom" o:connectlocs="38,0;22,0;22,38;38,38;38,0" o:connectangles="0,0,0,0,0"/>
                </v:shape>
              </v:group>
              <v:group id="Group 20" o:spid="_x0000_s1048" style="position:absolute;left:10241;top:604;width:119;height:135" coordorigin="10241,604" coordsize="119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shape id="Freeform 21" o:spid="_x0000_s1049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mZXwgAA&#10;ANsAAAAPAAAAZHJzL2Rvd25yZXYueG1sRI/BasMwEETvgf6D2EJviRzXlNqJEkzA4FvbOL0v1sYy&#10;sVbGUmP376tCocdhZt4w++NiB3GnyfeOFWw3CQji1umeOwWXplq/gvABWePgmBR8k4fj4WG1x0K7&#10;mT/ofg6diBD2BSowIYyFlL41ZNFv3EgcvaubLIYop07qCecIt4NMk+RFWuw5Lhgc6WSovZ2/rIK8&#10;TbCknMrhvTbV2+cpe86aTKmnx6XcgQi0hP/wX7vWCtIUfr/EHy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aZlfCAAAA2wAAAA8AAAAAAAAAAAAAAAAAlwIAAGRycy9kb3du&#10;cmV2LnhtbFBLBQYAAAAABAAEAPUAAACGAwAAAAA=&#10;" path="m93,12l58,12,79,18,88,39,88,53,80,55,57,58,35,61,16,69,3,84,,110,10,125,29,133,58,134,75,125,78,122,38,122,21,113,15,90,28,77,49,71,74,67,85,65,87,61,102,61,102,26,93,12xe" stroked="f">
                  <v:path arrowok="t" o:connecttype="custom" o:connectlocs="93,12;58,12;79,18;88,39;88,53;80,55;57,58;35,61;16,69;3,84;0,110;10,125;29,133;58,134;75,125;78,122;38,122;21,113;15,90;28,77;49,71;74,67;85,65;87,61;102,61;102,26;93,12" o:connectangles="0,0,0,0,0,0,0,0,0,0,0,0,0,0,0,0,0,0,0,0,0,0,0,0,0,0,0"/>
                </v:shape>
                <v:shape id="Freeform 22" o:spid="_x0000_s1050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sPMwQAA&#10;ANsAAAAPAAAAZHJzL2Rvd25yZXYueG1sRI9Pi8IwFMTvwn6H8Ba8abq1yFqNUgqCN//t3h/N26bY&#10;vJQmq/XbG0HwOMzMb5jVZrCtuFLvG8cKvqYJCOLK6YZrBT/n7eQbhA/IGlvHpOBOHjbrj9EKc+1u&#10;fKTrKdQiQtjnqMCE0OVS+sqQRT91HXH0/lxvMUTZ11L3eItw28o0SebSYsNxwWBHpaHqcvq3ChZV&#10;ggUtqGgPO7Pd/5bZLDtnSo0/h2IJItAQ3uFXe6cVpDN4fok/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NbDzMEAAADbAAAADwAAAAAAAAAAAAAAAACXAgAAZHJzL2Rvd25y&#10;ZXYueG1sUEsFBgAAAAAEAAQA9QAAAIUDAAAAAA==&#10;" path="m104,110l89,110,89,123,91,132,112,132,114,132,118,131,118,119,107,119,104,116,104,110xe" stroked="f">
                  <v:path arrowok="t" o:connecttype="custom" o:connectlocs="104,110;89,110;89,123;91,132;112,132;114,132;118,131;118,119;107,119;104,116;104,110" o:connectangles="0,0,0,0,0,0,0,0,0,0,0"/>
                </v:shape>
                <v:shape id="Freeform 23" o:spid="_x0000_s1051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1u4wAAA&#10;ANsAAAAPAAAAZHJzL2Rvd25yZXYueG1sRI/NqsIwFIT3gu8QjuBOU7VctBqlCII7vf7sD82xKTYn&#10;pYla394IF+5ymJlvmNWms7V4Uusrxwom4wQEceF0xaWCy3k3moPwAVlj7ZgUvMnDZt3vrTDT7sW/&#10;9DyFUkQI+wwVmBCaTEpfGLLox64hjt7NtRZDlG0pdYuvCLe1nCbJj7RYcVww2NDWUHE/PayCRZFg&#10;TgvK6+Pe7A7XbTpLz6lSw0GXL0EE6sJ/+K+91wqmK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P1u4wAAAANsAAAAPAAAAAAAAAAAAAAAAAJcCAABkcnMvZG93bnJl&#10;di54bWxQSwUGAAAAAAQABAD1AAAAhAMAAAAA&#10;" path="m102,61l88,61,87,88,79,107,62,118,38,122,78,122,88,110,104,110,102,61xe" stroked="f">
                  <v:path arrowok="t" o:connecttype="custom" o:connectlocs="102,61;88,61;87,88;79,107;62,118;38,122;78,122;88,110;104,110;102,61" o:connectangles="0,0,0,0,0,0,0,0,0,0"/>
                </v:shape>
                <v:shape id="Freeform 24" o:spid="_x0000_s1052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/4jwgAA&#10;ANsAAAAPAAAAZHJzL2Rvd25yZXYueG1sRI9Ba8JAFITvBf/D8gRvzUZNS42uEgTBW1vT3h/ZZzaY&#10;fRuyaxL/fbdQ6HGYmW+Y3WGyrRio941jBcskBUFcOd1wreCrPD2/gfABWWPrmBQ8yMNhP3vaYa7d&#10;yJ80XEItIoR9jgpMCF0upa8MWfSJ64ijd3W9xRBlX0vd4xjhtpWrNH2VFhuOCwY7Ohqqbpe7VbCp&#10;UixoQ0X7cTan9+9jts7KTKnFfCq2IAJN4T/81z5rBasX+P0Sf4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z/iPCAAAA2wAAAA8AAAAAAAAAAAAAAAAAlwIAAGRycy9kb3du&#10;cmV2LnhtbFBLBQYAAAAABAAEAPUAAACGAwAAAAA=&#10;" path="m118,118l117,119,115,119,118,119,118,118xe" stroked="f">
                  <v:path arrowok="t" o:connecttype="custom" o:connectlocs="118,118;117,119;115,119;118,119;118,118" o:connectangles="0,0,0,0,0"/>
                </v:shape>
                <v:shape id="Freeform 25" o:spid="_x0000_s1053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WBUwgAA&#10;ANsAAAAPAAAAZHJzL2Rvd25yZXYueG1sRI/BasMwEETvhf6D2EJvtdzUmMaxHEzAkFsTp70v1tYy&#10;sVbGUhP376tCIMdhZt4w5Xaxo7jQ7AfHCl6TFARx5/TAvYLPU/PyDsIHZI2jY1LwSx621eNDiYV2&#10;Vz7SpQ29iBD2BSowIUyFlL4zZNEnbiKO3rebLYYo517qGa8Rbke5StNcWhw4LhicaGeoO7c/VsG6&#10;S7GmNdXjYW+aj69d9padMqWen5Z6AyLQEu7hW3uvFaxy+P8Sf4C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hYFTCAAAA2wAAAA8AAAAAAAAAAAAAAAAAlwIAAGRycy9kb3du&#10;cmV2LnhtbFBLBQYAAAAABAAEAPUAAACGAwAAAAA=&#10;" path="m46,0l24,6,9,20,3,42,21,32,34,17,58,12,93,12,90,9,71,1,46,0xe" stroked="f">
                  <v:path arrowok="t" o:connecttype="custom" o:connectlocs="46,0;24,6;9,20;3,42;21,32;34,17;58,12;93,12;90,9;71,1;46,0" o:connectangles="0,0,0,0,0,0,0,0,0,0,0"/>
                </v:shape>
              </v:group>
              <v:polyline id="Freeform 26" o:spid="_x0000_s1054" style="position:absolute;visibility:visible;mso-wrap-style:square;v-text-anchor:top" points="10391,550,10391,737" coordsize="20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I5ZwwAA&#10;ANsAAAAPAAAAZHJzL2Rvd25yZXYueG1sRI/BasMwEETvhfyD2EBvtZxA2uBECSGkrS+mqZsPWKyN&#10;ZWKtjKU69t9XhUKPw8y8Ybb70bZioN43jhUskhQEceV0w7WCy9fr0xqED8gaW8ekYCIP+93sYYuZ&#10;dnf+pKEMtYgQ9hkqMCF0mZS+MmTRJ64jjt7V9RZDlH0tdY/3CLetXKbps7TYcFww2NHRUHUrv62C&#10;M+fr97yg88qs3HAqPiZ8qxulHufjYQMi0Bj+w3/tXCtYvsDvl/gD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II5ZwwAAANsAAAAPAAAAAAAAAAAAAAAAAJcCAABkcnMvZG93&#10;bnJldi54bWxQSwUGAAAAAAQABAD1AAAAhwMAAAAA&#10;" filled="f" strokecolor="white" strokeweight="11315emu">
                <v:path arrowok="t" o:connecttype="custom" o:connectlocs="0,0;0,187" o:connectangles="0,0"/>
              </v:polyline>
              <v:polyline id="Freeform 27" o:spid="_x0000_s1055" style="position:absolute;visibility:visible;mso-wrap-style:square;v-text-anchor:top" points="10443,558,10443,737" coordsize="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5ApwgAA&#10;ANsAAAAPAAAAZHJzL2Rvd25yZXYueG1sRE9Na8JAEL0X+h+WKXgR3VSo1OgqVhGqh0KtIN6m2WkS&#10;zM7E7Krx37sHocfH+57MWlepCzW+FDbw2k9AEWdiS84N7H5WvXdQPiBbrITJwI08zKbPTxNMrVz5&#10;my7bkKsYwj5FA0UIdaq1zwpy6PtSE0fuTxqHIcIm17bBawx3lR4kyVA7LDk2FFjToqDsuD07A795&#10;0t3cRrI8fRzla1/P38StD8Z0Xtr5GFSgNvyLH+5Pa2AQx8Yv8Qfo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zkCnCAAAA2wAAAA8AAAAAAAAAAAAAAAAAlwIAAGRycy9kb3du&#10;cmV2LnhtbFBLBQYAAAAABAAEAPUAAACGAwAAAAA=&#10;" filled="f" strokecolor="white" strokeweight="11328emu">
                <v:path arrowok="t" o:connecttype="custom" o:connectlocs="0,0;0,179" o:connectangles="0,0"/>
              </v:polyline>
              <v:group id="Group 28" o:spid="_x0000_s1056" style="position:absolute;left:8497;top:388;width:1183;height:567" coordorigin="8497,388" coordsize="1183,5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<v:shape id="Freeform 29" o:spid="_x0000_s1057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/yyhvwAA&#10;ANsAAAAPAAAAZHJzL2Rvd25yZXYueG1sRE9NawIxEL0X+h/CFLyUmqzSUlajFKng1a3S67gZd5du&#10;JkuSavTXm4Pg8fG+58tke3EiHzrHGoqxAkFcO9Nxo2H3s377BBEissHeMWm4UIDl4vlpjqVxZ97S&#10;qYqNyCEcStTQxjiUUoa6JYth7AbizB2dtxgz9I00Hs853PZyotSHtNhxbmhxoFVL9V/1bzVcf9PW&#10;qUP17pVJ368F7VdHVWg9eklfMxCRUnyI7+6N0TDN6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/LKG/AAAA2wAAAA8AAAAAAAAAAAAAAAAAlwIAAGRycy9kb3ducmV2&#10;LnhtbFBLBQYAAAAABAAEAPUAAACDAwAAAAA=&#10;" path="m594,438l595,460,600,480,608,499,620,515,634,530,650,540,667,549,685,556,704,561,725,565,748,566,773,565,796,563,817,558,835,552,851,545,865,535,882,519,895,502,896,501,759,501,733,499,712,495,695,487,680,469,673,452,594,438xe" stroked="f">
                  <v:path arrowok="t" o:connecttype="custom" o:connectlocs="594,438;595,460;600,480;608,499;620,515;634,530;650,540;667,549;685,556;704,561;725,565;748,566;773,565;796,563;817,558;835,552;851,545;865,535;882,519;895,502;896,501;759,501;733,499;712,495;695,487;680,469;673,452;594,438" o:connectangles="0,0,0,0,0,0,0,0,0,0,0,0,0,0,0,0,0,0,0,0,0,0,0,0,0,0,0,0"/>
                </v:shape>
                <v:shape id="Freeform 30" o:spid="_x0000_s1058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4k6wgAA&#10;ANsAAAAPAAAAZHJzL2Rvd25yZXYueG1sRI9BawIxFITvBf9DeIKXUpO1VGRrFJEWvLpVvL5unrtL&#10;Ny9LEjX21zeFQo/DzHzDLNfJ9uJKPnSONRRTBYK4dqbjRsPh4/1pASJEZIO9Y9JwpwDr1ehhiaVx&#10;N97TtYqNyBAOJWpoYxxKKUPdksUwdQNx9s7OW4xZ+kYaj7cMt72cKTWXFjvOCy0OtG2p/qouVsP3&#10;Ke2d+qxevDLp7bGg4/asCq0n47R5BREpxf/wX3tnNDwX8Psl/w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ziTrCAAAA2wAAAA8AAAAAAAAAAAAAAAAAlwIAAGRycy9kb3du&#10;cmV2LnhtbFBLBQYAAAAABAAEAPUAAACGAwAAAAA=&#10;" path="m995,467l909,467,911,560,995,560,995,467xe" stroked="f">
                  <v:path arrowok="t" o:connecttype="custom" o:connectlocs="995,467;909,467;911,560;995,560;995,467" o:connectangles="0,0,0,0,0"/>
                </v:shape>
                <v:shape id="Freeform 31" o:spid="_x0000_s1059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RdNwgAA&#10;ANsAAAAPAAAAZHJzL2Rvd25yZXYueG1sRI9BawIxFITvgv8hvIIXqclaWsrWKCIVvLpVen3dPHeX&#10;bl6WJNXorzeFQo/DzHzDLFbJ9uJMPnSONRQzBYK4dqbjRsPhY/v4CiJEZIO9Y9JwpQCr5Xi0wNK4&#10;C+/pXMVGZAiHEjW0MQ6llKFuyWKYuYE4eyfnLcYsfSONx0uG217OlXqRFjvOCy0OtGmp/q5+rIbb&#10;Z9o79VU9e2XS+7Sg4+akCq0nD2n9BiJSiv/hv/bOaHiaw++X/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hF03CAAAA2wAAAA8AAAAAAAAAAAAAAAAAlwIAAGRycy9kb3du&#10;cmV2LnhtbFBLBQYAAAAABAAEAPUAAACGAwAAAAA=&#10;" path="m867,362l635,362,637,363,639,365,651,372,667,378,687,385,711,391,764,403,787,409,806,415,827,431,834,446,830,469,818,485,795,494,776,499,759,501,896,501,904,485,909,467,995,467,995,437,911,437,908,415,901,396,890,379,872,365,867,362xe" stroked="f">
                  <v:path arrowok="t" o:connecttype="custom" o:connectlocs="867,362;635,362;637,363;639,365;651,372;667,378;687,385;711,391;764,403;787,409;806,415;827,431;834,446;830,469;818,485;795,494;776,499;759,501;896,501;904,485;909,467;995,467;995,437;911,437;908,415;901,396;890,379;872,365;867,362" o:connectangles="0,0,0,0,0,0,0,0,0,0,0,0,0,0,0,0,0,0,0,0,0,0,0,0,0,0,0,0,0"/>
                </v:shape>
                <v:shape id="Freeform 32" o:spid="_x0000_s1060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bLWwgAA&#10;ANsAAAAPAAAAZHJzL2Rvd25yZXYueG1sRI9BawIxFITvgv8hvIIXqckqLWVrFBEFr25ben3dPHeX&#10;bl6WJGr01zeFQo/DzHzDLNfJ9uJCPnSONRQzBYK4dqbjRsP72/7xBUSIyAZ7x6ThRgHWq/FoiaVx&#10;Vz7SpYqNyBAOJWpoYxxKKUPdksUwcwNx9k7OW4xZ+kYaj9cMt72cK/UsLXacF1ocaNtS/V2drYb7&#10;Zzo69VU9eWXSblrQx/akCq0nD2nzCiJSiv/hv/bBaFgs4PdL/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tstbCAAAA2wAAAA8AAAAAAAAAAAAAAAAAlwIAAGRycy9kb3du&#10;cmV2LnhtbFBLBQYAAAAABAAEAPUAAACGAwAAAAA=&#10;" path="m1182,175l911,175,911,437,995,437,995,401,1157,401,1157,335,995,335,995,246,1182,246,1182,175xe" stroked="f">
                  <v:path arrowok="t" o:connecttype="custom" o:connectlocs="1182,175;911,175;911,437;995,437;995,401;1157,401;1157,335;995,335;995,246;1182,246;1182,175" o:connectangles="0,0,0,0,0,0,0,0,0,0,0"/>
                </v:shape>
                <v:shape id="Freeform 33" o:spid="_x0000_s1061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CqiwwAA&#10;ANsAAAAPAAAAZHJzL2Rvd25yZXYueG1sRI9BawIxFITvBf9DeIKXUpO1tchqFJEKvbqt9Pq6ee4u&#10;bl6WJNXYX98UCj0OM/MNs9ok24sL+dA51lBMFQji2pmOGw3vb/uHBYgQkQ32jknDjQJs1qO7FZbG&#10;XflAlyo2IkM4lKihjXEopQx1SxbD1A3E2Ts5bzFm6RtpPF4z3PZyptSztNhxXmhxoF1L9bn6shq+&#10;P9LBqc9q7pVJL/cFHXcnVWg9GaftEkSkFP/Df+1Xo+HxCX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xCqiwwAAANsAAAAPAAAAAAAAAAAAAAAAAJcCAABkcnMvZG93&#10;bnJldi54bWxQSwUGAAAAAAQABAD1AAAAhwMAAAAA&#10;" path="m413,217l328,217,331,240,332,246,335,263,342,284,350,304,361,322,374,339,388,355,404,368,422,379,442,389,464,396,487,400,511,402,535,401,557,398,577,393,595,386,612,376,627,366,635,362,867,362,855,354,838,346,820,341,774,330,533,330,504,328,480,321,460,311,444,297,431,281,422,262,416,242,413,221,413,217xe" stroked="f">
                  <v:path arrowok="t" o:connecttype="custom" o:connectlocs="413,217;328,217;331,240;332,246;335,263;342,284;350,304;361,322;374,339;388,355;404,368;422,379;442,389;464,396;487,400;511,402;535,401;557,398;577,393;595,386;612,376;627,366;635,362;867,362;855,354;838,346;820,341;774,330;533,330;504,328;480,321;460,311;444,297;431,281;422,262;416,242;413,221;413,217" o:connectangles="0,0,0,0,0,0,0,0,0,0,0,0,0,0,0,0,0,0,0,0,0,0,0,0,0,0,0,0,0,0,0,0,0,0,0,0,0,0"/>
                </v:shape>
                <v:shape id="Freeform 34" o:spid="_x0000_s1062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I85wgAA&#10;ANsAAAAPAAAAZHJzL2Rvd25yZXYueG1sRI9BawIxFITvBf9DeIVeiiZbUWQ1ioiFXt22eH1unrtL&#10;Ny9LEjXtrzeFQo/DzHzDrDbJ9uJKPnSONRQTBYK4dqbjRsPH++t4ASJEZIO9Y9LwTQE269HDCkvj&#10;bnygaxUbkSEcStTQxjiUUoa6JYth4gbi7J2dtxiz9I00Hm8Zbnv5otRcWuw4L7Q40K6l+qu6WA0/&#10;x3Rw6lTNvDJp/1zQ5+6sCq2fHtN2CSJSiv/hv/ab0TCdwe+X/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IjznCAAAA2wAAAA8AAAAAAAAAAAAAAAAAlwIAAGRycy9kb3du&#10;cmV2LnhtbFBLBQYAAAAABAAEAPUAAACGAwAAAAA=&#10;" path="m84,8l0,8,,250,1,274,5,298,12,319,22,338,34,355,48,369,65,380,85,389,106,396,130,400,156,402,183,401,209,398,232,392,252,384,271,374,287,361,300,346,310,330,186,330,150,327,124,320,105,309,94,295,87,278,85,259,84,8xe" stroked="f">
                  <v:path arrowok="t" o:connecttype="custom" o:connectlocs="84,8;0,8;0,250;1,274;5,298;12,319;22,338;34,355;48,369;65,380;85,389;106,396;130,400;156,402;183,401;209,398;232,392;252,384;271,374;287,361;300,346;310,330;186,330;150,327;124,320;105,309;94,295;87,278;85,259;84,8" o:connectangles="0,0,0,0,0,0,0,0,0,0,0,0,0,0,0,0,0,0,0,0,0,0,0,0,0,0,0,0,0,0"/>
                </v:shape>
                <v:shape id="Freeform 35" o:spid="_x0000_s1063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hFOwgAA&#10;ANsAAAAPAAAAZHJzL2Rvd25yZXYueG1sRI9BawIxFITvhf6H8ApeiiarVMpqFJEWenWr9PrcPHcX&#10;Ny9LEjXtr2+EQo/DzHzDLNfJ9uJKPnSONRQTBYK4dqbjRsP+8338CiJEZIO9Y9LwTQHWq8eHJZbG&#10;3XhH1yo2IkM4lKihjXEopQx1SxbDxA3E2Ts5bzFm6RtpPN4y3PZyqtRcWuw4L7Q40Lal+lxdrIaf&#10;r7Rz6li9eGXS23NBh+1JFVqPntJmASJSiv/hv/aH0TCbw/1L/gF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aEU7CAAAA2wAAAA8AAAAAAAAAAAAAAAAAlwIAAGRycy9kb3du&#10;cmV2LnhtbFBLBQYAAAAABAAEAPUAAACGAwAAAAA=&#10;" path="m763,163l735,163,712,166,691,170,673,175,657,183,644,191,627,208,615,224,607,240,606,245,604,249,603,253,602,257,596,279,585,298,571,313,554,324,533,330,774,330,743,322,718,316,700,310,685,303,680,297,677,291,675,287,674,281,674,264,678,254,687,246,687,246,689,244,691,243,693,241,709,233,729,229,884,229,883,226,871,210,856,197,839,185,821,176,803,169,783,165,763,163xe" stroked="f">
                  <v:path arrowok="t" o:connecttype="custom" o:connectlocs="763,163;735,163;712,166;691,170;673,175;657,183;644,191;627,208;615,224;607,240;606,245;604,249;603,253;602,257;596,279;585,298;571,313;554,324;533,330;774,330;743,322;718,316;700,310;685,303;680,297;677,291;675,287;674,281;674,264;678,254;687,246;687,246;689,244;691,243;693,241;709,233;729,229;884,229;883,226;871,210;856,197;839,185;821,176;803,169;783,165;763,163" o:connectangles="0,0,0,0,0,0,0,0,0,0,0,0,0,0,0,0,0,0,0,0,0,0,0,0,0,0,0,0,0,0,0,0,0,0,0,0,0,0,0,0,0,0,0,0,0,0"/>
                </v:shape>
                <v:shape id="Freeform 36" o:spid="_x0000_s1064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rTVwwAA&#10;ANsAAAAPAAAAZHJzL2Rvd25yZXYueG1sRI9BawIxFITvBf9DeIKXUpO11MpqFJEKvbqt9Pq6ee4u&#10;bl6WJNXYX98UCj0OM/MNs9ok24sL+dA51lBMFQji2pmOGw3vb/uHBYgQkQ32jknDjQJs1qO7FZbG&#10;XflAlyo2IkM4lKihjXEopQx1SxbD1A3E2Ts5bzFm6RtpPF4z3PZyptRcWuw4L7Q40K6l+lx9WQ3f&#10;H+ng1Gf15JVJL/cFHXcnVWg9GaftEkSkFP/Df+1Xo+HxGX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FrTVwwAAANsAAAAPAAAAAAAAAAAAAAAAAJcCAABkcnMvZG93&#10;bnJldi54bWxQSwUGAAAAAAQABAD1AAAAhwMAAAAA&#10;" path="m328,8l243,8,243,250,242,274,235,296,225,312,208,323,186,330,310,330,311,329,319,309,325,287,325,287,327,264,328,262,328,217,413,217,414,193,415,186,328,186,328,8xe" stroked="f">
                  <v:path arrowok="t" o:connecttype="custom" o:connectlocs="328,8;243,8;243,250;242,274;235,296;225,312;208,323;186,330;310,330;311,329;319,309;325,287;325,287;327,264;328,262;328,217;413,217;414,193;415,186;328,186;328,8" o:connectangles="0,0,0,0,0,0,0,0,0,0,0,0,0,0,0,0,0,0,0,0,0"/>
                </v:shape>
                <v:shape id="Freeform 37" o:spid="_x0000_s1065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SCnvwAA&#10;ANsAAAAPAAAAZHJzL2Rvd25yZXYueG1sRE9NawIxEL0X+h/CFLyUmqzSUlajFKng1a3S67gZd5du&#10;JkuSavTXm4Pg8fG+58tke3EiHzrHGoqxAkFcO9Nxo2H3s377BBEissHeMWm4UIDl4vlpjqVxZ97S&#10;qYqNyCEcStTQxjiUUoa6JYth7AbizB2dtxgz9I00Hs853PZyotSHtNhxbmhxoFVL9V/1bzVcf9PW&#10;qUP17pVJ368F7VdHVWg9eklfMxCRUnyI7+6N0TDNY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WJIKe/AAAA2wAAAA8AAAAAAAAAAAAAAAAAlwIAAGRycy9kb3ducmV2&#10;LnhtbFBLBQYAAAAABAAEAPUAAACDAwAAAAA=&#10;" path="m884,229l729,229,756,230,775,233,789,238,807,250,818,267,899,287,896,265,891,245,884,229xe" stroked="f">
                  <v:path arrowok="t" o:connecttype="custom" o:connectlocs="884,229;729,229;756,230;775,233;789,238;807,250;818,267;899,287;896,265;891,245;884,229" o:connectangles="0,0,0,0,0,0,0,0,0,0,0"/>
                </v:shape>
                <v:shape id="Freeform 38" o:spid="_x0000_s1066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YU8wwAA&#10;ANsAAAAPAAAAZHJzL2Rvd25yZXYueG1sRI9BawIxFITvBf9DeIKXUpO1VOpqFJEKvbqt9Pq6ee4u&#10;bl6WJNXYX98UCj0OM/MNs9ok24sL+dA51lBMFQji2pmOGw3vb/uHZxAhIhvsHZOGGwXYrEd3KyyN&#10;u/KBLlVsRIZwKFFDG+NQShnqliyGqRuIs3dy3mLM0jfSeLxmuO3lTKm5tNhxXmhxoF1L9bn6shq+&#10;P9LBqc/qySuTXu4LOu5OqtB6Mk7bJYhIKf6H/9qvRsPjAn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xYU8wwAAANsAAAAPAAAAAAAAAAAAAAAAAJcCAABkcnMvZG93&#10;bnJldi54bWxQSwUGAAAAAAQABAD1AAAAhwMAAAAA&#10;" path="m687,246l687,246,687,246,687,246xe" stroked="f">
                  <v:path arrowok="t" o:connecttype="custom" o:connectlocs="687,246;687,246;687,246;687,246" o:connectangles="0,0,0,0"/>
                </v:shape>
                <v:shape id="Freeform 39" o:spid="_x0000_s1067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V/cvwAA&#10;ANsAAAAPAAAAZHJzL2Rvd25yZXYueG1sRE9NawIxEL0X+h/CFLyUmqzYUlajFKng1a3S67gZd5du&#10;JkuSavTXm4Pg8fG+58tke3EiHzrHGoqxAkFcO9Nxo2H3s377BBEissHeMWm4UIDl4vlpjqVxZ97S&#10;qYqNyCEcStTQxjiUUoa6JYth7AbizB2dtxgz9I00Hs853PZyotSHtNhxbmhxoFVL9V/1bzVcf9PW&#10;qUP17pVJ368F7VdHVWg9eklfMxCRUnyI7+6N0TDN6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P5X9y/AAAA2wAAAA8AAAAAAAAAAAAAAAAAlwIAAGRycy9kb3ducmV2&#10;LnhtbFBLBQYAAAAABAAEAPUAAACDAwAAAAA=&#10;" path="m536,0l509,1,483,4,460,10,438,17,418,27,401,39,385,52,371,67,359,84,349,102,341,121,335,142,330,163,328,186,415,186,417,168,422,145,430,124,441,106,454,92,470,80,489,73,512,70,660,70,649,55,635,40,618,27,600,17,580,9,558,3,536,0xe" stroked="f">
                  <v:path arrowok="t" o:connecttype="custom" o:connectlocs="536,0;509,1;483,4;460,10;438,17;418,27;401,39;385,52;371,67;359,84;349,102;341,121;335,142;330,163;328,186;415,186;417,168;422,145;430,124;441,106;454,92;470,80;489,73;512,70;660,70;649,55;635,40;618,27;600,17;580,9;558,3;536,0" o:connectangles="0,0,0,0,0,0,0,0,0,0,0,0,0,0,0,0,0,0,0,0,0,0,0,0,0,0,0,0,0,0,0,0"/>
                </v:shape>
                <v:shape id="Freeform 40" o:spid="_x0000_s1068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fpHwgAA&#10;ANsAAAAPAAAAZHJzL2Rvd25yZXYueG1sRI9BawIxFITvBf9DeIKXUpOVVmRrFJEWvLpVvL5unrtL&#10;Ny9LEjX21zeFQo/DzHzDLNfJ9uJKPnSONRRTBYK4dqbjRsPh4/1pASJEZIO9Y9JwpwDr1ehhiaVx&#10;N97TtYqNyBAOJWpoYxxKKUPdksUwdQNx9s7OW4xZ+kYaj7cMt72cKTWXFjvOCy0OtG2p/qouVsP3&#10;Ke2d+qxevDLp7bGg4/asCq0n47R5BREpxf/wX3tnNDwX8Psl/w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1+kfCAAAA2wAAAA8AAAAAAAAAAAAAAAAAlwIAAGRycy9kb3du&#10;cmV2LnhtbFBLBQYAAAAABAAEAPUAAACGAwAAAAA=&#10;" path="m660,70l512,70,536,73,558,80,576,92,589,107,598,125,683,137,679,114,671,92,662,73,660,70xe" stroked="f">
                  <v:path arrowok="t" o:connecttype="custom" o:connectlocs="660,70;512,70;536,73;558,80;576,92;589,107;598,125;683,137;679,114;671,92;662,73;660,70" o:connectangles="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4A343E" wp14:editId="6C7F3AB8">
              <wp:simplePos x="0" y="0"/>
              <wp:positionH relativeFrom="page">
                <wp:posOffset>3636010</wp:posOffset>
              </wp:positionH>
              <wp:positionV relativeFrom="page">
                <wp:posOffset>1228090</wp:posOffset>
              </wp:positionV>
              <wp:extent cx="3688080" cy="260350"/>
              <wp:effectExtent l="0" t="0" r="0" b="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187C0" w14:textId="77777777" w:rsidR="001A2D29" w:rsidRDefault="001A2D29">
                          <w:pPr>
                            <w:pStyle w:val="BodyText"/>
                            <w:kinsoku w:val="0"/>
                            <w:overflowPunct w:val="0"/>
                            <w:spacing w:before="0" w:line="380" w:lineRule="exact"/>
                            <w:ind w:left="20" w:firstLine="0"/>
                            <w:rPr>
                              <w:rFonts w:ascii="Times New Roman" w:hAnsi="Times New Roman" w:cs="Times New Roman"/>
                              <w:color w:val="000000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8"/>
                              <w:sz w:val="37"/>
                              <w:szCs w:val="37"/>
                            </w:rPr>
                            <w:t>Retail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47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4"/>
                              <w:sz w:val="37"/>
                              <w:szCs w:val="37"/>
                            </w:rPr>
                            <w:t>at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47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6"/>
                              <w:sz w:val="37"/>
                              <w:szCs w:val="37"/>
                            </w:rPr>
                            <w:t>UCSF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46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9"/>
                              <w:sz w:val="37"/>
                              <w:szCs w:val="37"/>
                            </w:rPr>
                            <w:t>Minnesota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47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8"/>
                              <w:sz w:val="37"/>
                              <w:szCs w:val="37"/>
                            </w:rPr>
                            <w:t>Street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46"/>
                              <w:sz w:val="37"/>
                              <w:szCs w:val="3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16B1C"/>
                              <w:spacing w:val="-8"/>
                              <w:sz w:val="37"/>
                              <w:szCs w:val="37"/>
                            </w:rPr>
                            <w:t>Housing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A343E"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69" type="#_x0000_t202" style="position:absolute;margin-left:286.3pt;margin-top:96.7pt;width:290.4pt;height: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" o:allowincell="f" filled="f" stroked="f">
              <v:textbox inset="0,0,0,0">
                <w:txbxContent>
                  <w:p w14:paraId="2D2187C0" w14:textId="77777777" w:rsidR="001A2D29" w:rsidRDefault="001A2D29">
                    <w:pPr>
                      <w:pStyle w:val="BodyText"/>
                      <w:kinsoku w:val="0"/>
                      <w:overflowPunct w:val="0"/>
                      <w:spacing w:before="0" w:line="380" w:lineRule="exact"/>
                      <w:ind w:left="20" w:firstLine="0"/>
                      <w:rPr>
                        <w:rFonts w:ascii="Times New Roman" w:hAnsi="Times New Roman" w:cs="Times New Roman"/>
                        <w:color w:val="000000"/>
                        <w:sz w:val="37"/>
                        <w:szCs w:val="37"/>
                      </w:rPr>
                    </w:pPr>
                    <w:r>
                      <w:rPr>
                        <w:rFonts w:ascii="Times New Roman" w:hAnsi="Times New Roman" w:cs="Times New Roman"/>
                        <w:color w:val="F16B1C"/>
                        <w:spacing w:val="-8"/>
                        <w:sz w:val="37"/>
                        <w:szCs w:val="37"/>
                      </w:rPr>
                      <w:t>Retail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4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4"/>
                        <w:sz w:val="37"/>
                        <w:szCs w:val="37"/>
                      </w:rPr>
                      <w:t>at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4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6"/>
                        <w:sz w:val="37"/>
                        <w:szCs w:val="37"/>
                      </w:rPr>
                      <w:t>UCSF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46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9"/>
                        <w:sz w:val="37"/>
                        <w:szCs w:val="37"/>
                      </w:rPr>
                      <w:t>Minnesota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4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8"/>
                        <w:sz w:val="37"/>
                        <w:szCs w:val="37"/>
                      </w:rPr>
                      <w:t>Street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46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16B1C"/>
                        <w:spacing w:val="-8"/>
                        <w:sz w:val="37"/>
                        <w:szCs w:val="37"/>
                      </w:rPr>
                      <w:t>Housing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408" w:hanging="1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087" w:hanging="141"/>
      </w:pPr>
    </w:lvl>
    <w:lvl w:ilvl="2">
      <w:numFmt w:val="bullet"/>
      <w:lvlText w:val="Ô"/>
      <w:lvlJc w:val="left"/>
      <w:pPr>
        <w:ind w:left="1766" w:hanging="141"/>
      </w:pPr>
    </w:lvl>
    <w:lvl w:ilvl="3">
      <w:numFmt w:val="bullet"/>
      <w:lvlText w:val="Ô"/>
      <w:lvlJc w:val="left"/>
      <w:pPr>
        <w:ind w:left="2445" w:hanging="141"/>
      </w:pPr>
    </w:lvl>
    <w:lvl w:ilvl="4">
      <w:numFmt w:val="bullet"/>
      <w:lvlText w:val="Ô"/>
      <w:lvlJc w:val="left"/>
      <w:pPr>
        <w:ind w:left="3124" w:hanging="141"/>
      </w:pPr>
    </w:lvl>
    <w:lvl w:ilvl="5">
      <w:numFmt w:val="bullet"/>
      <w:lvlText w:val="Ô"/>
      <w:lvlJc w:val="left"/>
      <w:pPr>
        <w:ind w:left="3802" w:hanging="141"/>
      </w:pPr>
    </w:lvl>
    <w:lvl w:ilvl="6">
      <w:numFmt w:val="bullet"/>
      <w:lvlText w:val="Ô"/>
      <w:lvlJc w:val="left"/>
      <w:pPr>
        <w:ind w:left="4481" w:hanging="141"/>
      </w:pPr>
    </w:lvl>
    <w:lvl w:ilvl="7">
      <w:numFmt w:val="bullet"/>
      <w:lvlText w:val="Ô"/>
      <w:lvlJc w:val="left"/>
      <w:pPr>
        <w:ind w:left="5160" w:hanging="141"/>
      </w:pPr>
    </w:lvl>
    <w:lvl w:ilvl="8">
      <w:numFmt w:val="bullet"/>
      <w:lvlText w:val="Ô"/>
      <w:lvlJc w:val="left"/>
      <w:pPr>
        <w:ind w:left="5839" w:hanging="141"/>
      </w:pPr>
    </w:lvl>
  </w:abstractNum>
  <w:abstractNum w:abstractNumId="1">
    <w:nsid w:val="00000403"/>
    <w:multiLevelType w:val="multilevel"/>
    <w:tmpl w:val="00000886"/>
    <w:lvl w:ilvl="0">
      <w:numFmt w:val="bullet"/>
      <w:lvlText w:val="Ô"/>
      <w:lvlJc w:val="left"/>
      <w:pPr>
        <w:ind w:left="1081" w:hanging="297"/>
      </w:pPr>
      <w:rPr>
        <w:rFonts w:ascii="Helvetica" w:hAnsi="Helvetica"/>
        <w:b w:val="0"/>
        <w:color w:val="231F20"/>
        <w:position w:val="2"/>
        <w:sz w:val="18"/>
      </w:rPr>
    </w:lvl>
    <w:lvl w:ilvl="1">
      <w:numFmt w:val="bullet"/>
      <w:lvlText w:val="Ô"/>
      <w:lvlJc w:val="left"/>
      <w:pPr>
        <w:ind w:left="1634" w:hanging="297"/>
      </w:pPr>
    </w:lvl>
    <w:lvl w:ilvl="2">
      <w:numFmt w:val="bullet"/>
      <w:lvlText w:val="Ô"/>
      <w:lvlJc w:val="left"/>
      <w:pPr>
        <w:ind w:left="2188" w:hanging="297"/>
      </w:pPr>
    </w:lvl>
    <w:lvl w:ilvl="3">
      <w:numFmt w:val="bullet"/>
      <w:lvlText w:val="Ô"/>
      <w:lvlJc w:val="left"/>
      <w:pPr>
        <w:ind w:left="2741" w:hanging="297"/>
      </w:pPr>
    </w:lvl>
    <w:lvl w:ilvl="4">
      <w:numFmt w:val="bullet"/>
      <w:lvlText w:val="Ô"/>
      <w:lvlJc w:val="left"/>
      <w:pPr>
        <w:ind w:left="3295" w:hanging="297"/>
      </w:pPr>
    </w:lvl>
    <w:lvl w:ilvl="5">
      <w:numFmt w:val="bullet"/>
      <w:lvlText w:val="Ô"/>
      <w:lvlJc w:val="left"/>
      <w:pPr>
        <w:ind w:left="3848" w:hanging="297"/>
      </w:pPr>
    </w:lvl>
    <w:lvl w:ilvl="6">
      <w:numFmt w:val="bullet"/>
      <w:lvlText w:val="Ô"/>
      <w:lvlJc w:val="left"/>
      <w:pPr>
        <w:ind w:left="4402" w:hanging="297"/>
      </w:pPr>
    </w:lvl>
    <w:lvl w:ilvl="7">
      <w:numFmt w:val="bullet"/>
      <w:lvlText w:val="Ô"/>
      <w:lvlJc w:val="left"/>
      <w:pPr>
        <w:ind w:left="4955" w:hanging="297"/>
      </w:pPr>
    </w:lvl>
    <w:lvl w:ilvl="8">
      <w:numFmt w:val="bullet"/>
      <w:lvlText w:val="Ô"/>
      <w:lvlJc w:val="left"/>
      <w:pPr>
        <w:ind w:left="5509" w:hanging="297"/>
      </w:pPr>
    </w:lvl>
  </w:abstractNum>
  <w:abstractNum w:abstractNumId="2">
    <w:nsid w:val="00000404"/>
    <w:multiLevelType w:val="multilevel"/>
    <w:tmpl w:val="00000887"/>
    <w:lvl w:ilvl="0">
      <w:numFmt w:val="bullet"/>
      <w:lvlText w:val="Ô"/>
      <w:lvlJc w:val="left"/>
      <w:pPr>
        <w:ind w:left="1081" w:hanging="297"/>
      </w:pPr>
      <w:rPr>
        <w:rFonts w:ascii="Helvetica" w:hAnsi="Helvetica"/>
        <w:b/>
        <w:color w:val="231F20"/>
        <w:position w:val="2"/>
        <w:sz w:val="18"/>
      </w:rPr>
    </w:lvl>
    <w:lvl w:ilvl="1">
      <w:numFmt w:val="bullet"/>
      <w:lvlText w:val="Ô"/>
      <w:lvlJc w:val="left"/>
      <w:pPr>
        <w:ind w:left="1634" w:hanging="297"/>
      </w:pPr>
    </w:lvl>
    <w:lvl w:ilvl="2">
      <w:numFmt w:val="bullet"/>
      <w:lvlText w:val="Ô"/>
      <w:lvlJc w:val="left"/>
      <w:pPr>
        <w:ind w:left="2188" w:hanging="297"/>
      </w:pPr>
    </w:lvl>
    <w:lvl w:ilvl="3">
      <w:numFmt w:val="bullet"/>
      <w:lvlText w:val="Ô"/>
      <w:lvlJc w:val="left"/>
      <w:pPr>
        <w:ind w:left="2741" w:hanging="297"/>
      </w:pPr>
    </w:lvl>
    <w:lvl w:ilvl="4">
      <w:numFmt w:val="bullet"/>
      <w:lvlText w:val="Ô"/>
      <w:lvlJc w:val="left"/>
      <w:pPr>
        <w:ind w:left="3295" w:hanging="297"/>
      </w:pPr>
    </w:lvl>
    <w:lvl w:ilvl="5">
      <w:numFmt w:val="bullet"/>
      <w:lvlText w:val="Ô"/>
      <w:lvlJc w:val="left"/>
      <w:pPr>
        <w:ind w:left="3848" w:hanging="297"/>
      </w:pPr>
    </w:lvl>
    <w:lvl w:ilvl="6">
      <w:numFmt w:val="bullet"/>
      <w:lvlText w:val="Ô"/>
      <w:lvlJc w:val="left"/>
      <w:pPr>
        <w:ind w:left="4402" w:hanging="297"/>
      </w:pPr>
    </w:lvl>
    <w:lvl w:ilvl="7">
      <w:numFmt w:val="bullet"/>
      <w:lvlText w:val="Ô"/>
      <w:lvlJc w:val="left"/>
      <w:pPr>
        <w:ind w:left="4955" w:hanging="297"/>
      </w:pPr>
    </w:lvl>
    <w:lvl w:ilvl="8">
      <w:numFmt w:val="bullet"/>
      <w:lvlText w:val="Ô"/>
      <w:lvlJc w:val="left"/>
      <w:pPr>
        <w:ind w:left="5509" w:hanging="297"/>
      </w:pPr>
    </w:lvl>
  </w:abstractNum>
  <w:abstractNum w:abstractNumId="3">
    <w:nsid w:val="00000405"/>
    <w:multiLevelType w:val="multilevel"/>
    <w:tmpl w:val="00000888"/>
    <w:lvl w:ilvl="0">
      <w:numFmt w:val="bullet"/>
      <w:lvlText w:val="Ô"/>
      <w:lvlJc w:val="left"/>
      <w:pPr>
        <w:ind w:left="764" w:hanging="1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246" w:hanging="141"/>
      </w:pPr>
    </w:lvl>
    <w:lvl w:ilvl="2">
      <w:numFmt w:val="bullet"/>
      <w:lvlText w:val="Ô"/>
      <w:lvlJc w:val="left"/>
      <w:pPr>
        <w:ind w:left="1728" w:hanging="141"/>
      </w:pPr>
    </w:lvl>
    <w:lvl w:ilvl="3">
      <w:numFmt w:val="bullet"/>
      <w:lvlText w:val="Ô"/>
      <w:lvlJc w:val="left"/>
      <w:pPr>
        <w:ind w:left="2210" w:hanging="141"/>
      </w:pPr>
    </w:lvl>
    <w:lvl w:ilvl="4">
      <w:numFmt w:val="bullet"/>
      <w:lvlText w:val="Ô"/>
      <w:lvlJc w:val="left"/>
      <w:pPr>
        <w:ind w:left="2692" w:hanging="141"/>
      </w:pPr>
    </w:lvl>
    <w:lvl w:ilvl="5">
      <w:numFmt w:val="bullet"/>
      <w:lvlText w:val="Ô"/>
      <w:lvlJc w:val="left"/>
      <w:pPr>
        <w:ind w:left="3174" w:hanging="141"/>
      </w:pPr>
    </w:lvl>
    <w:lvl w:ilvl="6">
      <w:numFmt w:val="bullet"/>
      <w:lvlText w:val="Ô"/>
      <w:lvlJc w:val="left"/>
      <w:pPr>
        <w:ind w:left="3656" w:hanging="141"/>
      </w:pPr>
    </w:lvl>
    <w:lvl w:ilvl="7">
      <w:numFmt w:val="bullet"/>
      <w:lvlText w:val="Ô"/>
      <w:lvlJc w:val="left"/>
      <w:pPr>
        <w:ind w:left="4138" w:hanging="141"/>
      </w:pPr>
    </w:lvl>
    <w:lvl w:ilvl="8">
      <w:numFmt w:val="bullet"/>
      <w:lvlText w:val="Ô"/>
      <w:lvlJc w:val="left"/>
      <w:pPr>
        <w:ind w:left="4619" w:hanging="141"/>
      </w:pPr>
    </w:lvl>
  </w:abstractNum>
  <w:abstractNum w:abstractNumId="4">
    <w:nsid w:val="00000406"/>
    <w:multiLevelType w:val="multilevel"/>
    <w:tmpl w:val="00000889"/>
    <w:lvl w:ilvl="0">
      <w:numFmt w:val="bullet"/>
      <w:lvlText w:val="Ô"/>
      <w:lvlJc w:val="left"/>
      <w:pPr>
        <w:ind w:left="764" w:hanging="1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081" w:hanging="297"/>
      </w:pPr>
      <w:rPr>
        <w:rFonts w:ascii="Helvetica" w:hAnsi="Helvetica"/>
        <w:b/>
        <w:color w:val="231F20"/>
        <w:sz w:val="18"/>
      </w:rPr>
    </w:lvl>
    <w:lvl w:ilvl="2">
      <w:numFmt w:val="bullet"/>
      <w:lvlText w:val="Ô"/>
      <w:lvlJc w:val="left"/>
      <w:pPr>
        <w:ind w:left="1581" w:hanging="297"/>
      </w:pPr>
    </w:lvl>
    <w:lvl w:ilvl="3">
      <w:numFmt w:val="bullet"/>
      <w:lvlText w:val="Ô"/>
      <w:lvlJc w:val="left"/>
      <w:pPr>
        <w:ind w:left="2081" w:hanging="297"/>
      </w:pPr>
    </w:lvl>
    <w:lvl w:ilvl="4">
      <w:numFmt w:val="bullet"/>
      <w:lvlText w:val="Ô"/>
      <w:lvlJc w:val="left"/>
      <w:pPr>
        <w:ind w:left="2581" w:hanging="297"/>
      </w:pPr>
    </w:lvl>
    <w:lvl w:ilvl="5">
      <w:numFmt w:val="bullet"/>
      <w:lvlText w:val="Ô"/>
      <w:lvlJc w:val="left"/>
      <w:pPr>
        <w:ind w:left="3082" w:hanging="297"/>
      </w:pPr>
    </w:lvl>
    <w:lvl w:ilvl="6">
      <w:numFmt w:val="bullet"/>
      <w:lvlText w:val="Ô"/>
      <w:lvlJc w:val="left"/>
      <w:pPr>
        <w:ind w:left="3582" w:hanging="297"/>
      </w:pPr>
    </w:lvl>
    <w:lvl w:ilvl="7">
      <w:numFmt w:val="bullet"/>
      <w:lvlText w:val="Ô"/>
      <w:lvlJc w:val="left"/>
      <w:pPr>
        <w:ind w:left="4082" w:hanging="297"/>
      </w:pPr>
    </w:lvl>
    <w:lvl w:ilvl="8">
      <w:numFmt w:val="bullet"/>
      <w:lvlText w:val="Ô"/>
      <w:lvlJc w:val="left"/>
      <w:pPr>
        <w:ind w:left="4583" w:hanging="297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1137" w:hanging="418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248" w:hanging="418"/>
      </w:pPr>
    </w:lvl>
    <w:lvl w:ilvl="2">
      <w:numFmt w:val="bullet"/>
      <w:lvlText w:val="Ô"/>
      <w:lvlJc w:val="left"/>
      <w:pPr>
        <w:ind w:left="3358" w:hanging="418"/>
      </w:pPr>
    </w:lvl>
    <w:lvl w:ilvl="3">
      <w:numFmt w:val="bullet"/>
      <w:lvlText w:val="Ô"/>
      <w:lvlJc w:val="left"/>
      <w:pPr>
        <w:ind w:left="4468" w:hanging="418"/>
      </w:pPr>
    </w:lvl>
    <w:lvl w:ilvl="4">
      <w:numFmt w:val="bullet"/>
      <w:lvlText w:val="Ô"/>
      <w:lvlJc w:val="left"/>
      <w:pPr>
        <w:ind w:left="5578" w:hanging="418"/>
      </w:pPr>
    </w:lvl>
    <w:lvl w:ilvl="5">
      <w:numFmt w:val="bullet"/>
      <w:lvlText w:val="Ô"/>
      <w:lvlJc w:val="left"/>
      <w:pPr>
        <w:ind w:left="6688" w:hanging="418"/>
      </w:pPr>
    </w:lvl>
    <w:lvl w:ilvl="6">
      <w:numFmt w:val="bullet"/>
      <w:lvlText w:val="Ô"/>
      <w:lvlJc w:val="left"/>
      <w:pPr>
        <w:ind w:left="7799" w:hanging="418"/>
      </w:pPr>
    </w:lvl>
    <w:lvl w:ilvl="7">
      <w:numFmt w:val="bullet"/>
      <w:lvlText w:val="Ô"/>
      <w:lvlJc w:val="left"/>
      <w:pPr>
        <w:ind w:left="8909" w:hanging="418"/>
      </w:pPr>
    </w:lvl>
    <w:lvl w:ilvl="8">
      <w:numFmt w:val="bullet"/>
      <w:lvlText w:val="Ô"/>
      <w:lvlJc w:val="left"/>
      <w:pPr>
        <w:ind w:left="10019" w:hanging="418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96" w:hanging="360"/>
      </w:pPr>
    </w:lvl>
    <w:lvl w:ilvl="2">
      <w:numFmt w:val="bullet"/>
      <w:lvlText w:val="Ô"/>
      <w:lvlJc w:val="left"/>
      <w:pPr>
        <w:ind w:left="3312" w:hanging="360"/>
      </w:pPr>
    </w:lvl>
    <w:lvl w:ilvl="3">
      <w:numFmt w:val="bullet"/>
      <w:lvlText w:val="Ô"/>
      <w:lvlJc w:val="left"/>
      <w:pPr>
        <w:ind w:left="4428" w:hanging="360"/>
      </w:pPr>
    </w:lvl>
    <w:lvl w:ilvl="4">
      <w:numFmt w:val="bullet"/>
      <w:lvlText w:val="Ô"/>
      <w:lvlJc w:val="left"/>
      <w:pPr>
        <w:ind w:left="5544" w:hanging="360"/>
      </w:pPr>
    </w:lvl>
    <w:lvl w:ilvl="5">
      <w:numFmt w:val="bullet"/>
      <w:lvlText w:val="Ô"/>
      <w:lvlJc w:val="left"/>
      <w:pPr>
        <w:ind w:left="6660" w:hanging="360"/>
      </w:pPr>
    </w:lvl>
    <w:lvl w:ilvl="6">
      <w:numFmt w:val="bullet"/>
      <w:lvlText w:val="Ô"/>
      <w:lvlJc w:val="left"/>
      <w:pPr>
        <w:ind w:left="7776" w:hanging="360"/>
      </w:pPr>
    </w:lvl>
    <w:lvl w:ilvl="7">
      <w:numFmt w:val="bullet"/>
      <w:lvlText w:val="Ô"/>
      <w:lvlJc w:val="left"/>
      <w:pPr>
        <w:ind w:left="8892" w:hanging="360"/>
      </w:pPr>
    </w:lvl>
    <w:lvl w:ilvl="8">
      <w:numFmt w:val="bullet"/>
      <w:lvlText w:val="Ô"/>
      <w:lvlJc w:val="left"/>
      <w:pPr>
        <w:ind w:left="10008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96" w:hanging="360"/>
      </w:pPr>
    </w:lvl>
    <w:lvl w:ilvl="2">
      <w:numFmt w:val="bullet"/>
      <w:lvlText w:val="Ô"/>
      <w:lvlJc w:val="left"/>
      <w:pPr>
        <w:ind w:left="3312" w:hanging="360"/>
      </w:pPr>
    </w:lvl>
    <w:lvl w:ilvl="3">
      <w:numFmt w:val="bullet"/>
      <w:lvlText w:val="Ô"/>
      <w:lvlJc w:val="left"/>
      <w:pPr>
        <w:ind w:left="4428" w:hanging="360"/>
      </w:pPr>
    </w:lvl>
    <w:lvl w:ilvl="4">
      <w:numFmt w:val="bullet"/>
      <w:lvlText w:val="Ô"/>
      <w:lvlJc w:val="left"/>
      <w:pPr>
        <w:ind w:left="5544" w:hanging="360"/>
      </w:pPr>
    </w:lvl>
    <w:lvl w:ilvl="5">
      <w:numFmt w:val="bullet"/>
      <w:lvlText w:val="Ô"/>
      <w:lvlJc w:val="left"/>
      <w:pPr>
        <w:ind w:left="6660" w:hanging="360"/>
      </w:pPr>
    </w:lvl>
    <w:lvl w:ilvl="6">
      <w:numFmt w:val="bullet"/>
      <w:lvlText w:val="Ô"/>
      <w:lvlJc w:val="left"/>
      <w:pPr>
        <w:ind w:left="7776" w:hanging="360"/>
      </w:pPr>
    </w:lvl>
    <w:lvl w:ilvl="7">
      <w:numFmt w:val="bullet"/>
      <w:lvlText w:val="Ô"/>
      <w:lvlJc w:val="left"/>
      <w:pPr>
        <w:ind w:left="8892" w:hanging="360"/>
      </w:pPr>
    </w:lvl>
    <w:lvl w:ilvl="8">
      <w:numFmt w:val="bullet"/>
      <w:lvlText w:val="Ô"/>
      <w:lvlJc w:val="left"/>
      <w:pPr>
        <w:ind w:left="10008" w:hanging="360"/>
      </w:pPr>
    </w:lvl>
  </w:abstractNum>
  <w:abstractNum w:abstractNumId="8">
    <w:nsid w:val="0000040A"/>
    <w:multiLevelType w:val="multilevel"/>
    <w:tmpl w:val="0000088D"/>
    <w:lvl w:ilvl="0">
      <w:start w:val="4"/>
      <w:numFmt w:val="upperLetter"/>
      <w:lvlText w:val="%1."/>
      <w:lvlJc w:val="left"/>
      <w:pPr>
        <w:ind w:left="946" w:hanging="249"/>
      </w:pPr>
      <w:rPr>
        <w:rFonts w:ascii="Helvetica" w:hAnsi="Helvetica" w:cs="Helvetica"/>
        <w:b/>
        <w:bCs/>
        <w:color w:val="231F20"/>
        <w:sz w:val="16"/>
        <w:szCs w:val="16"/>
      </w:rPr>
    </w:lvl>
    <w:lvl w:ilvl="1">
      <w:numFmt w:val="bullet"/>
      <w:lvlText w:val="Ô"/>
      <w:lvlJc w:val="left"/>
      <w:pPr>
        <w:ind w:left="2075" w:hanging="249"/>
      </w:pPr>
    </w:lvl>
    <w:lvl w:ilvl="2">
      <w:numFmt w:val="bullet"/>
      <w:lvlText w:val="Ô"/>
      <w:lvlJc w:val="left"/>
      <w:pPr>
        <w:ind w:left="3204" w:hanging="249"/>
      </w:pPr>
    </w:lvl>
    <w:lvl w:ilvl="3">
      <w:numFmt w:val="bullet"/>
      <w:lvlText w:val="Ô"/>
      <w:lvlJc w:val="left"/>
      <w:pPr>
        <w:ind w:left="4334" w:hanging="249"/>
      </w:pPr>
    </w:lvl>
    <w:lvl w:ilvl="4">
      <w:numFmt w:val="bullet"/>
      <w:lvlText w:val="Ô"/>
      <w:lvlJc w:val="left"/>
      <w:pPr>
        <w:ind w:left="5463" w:hanging="249"/>
      </w:pPr>
    </w:lvl>
    <w:lvl w:ilvl="5">
      <w:numFmt w:val="bullet"/>
      <w:lvlText w:val="Ô"/>
      <w:lvlJc w:val="left"/>
      <w:pPr>
        <w:ind w:left="6593" w:hanging="249"/>
      </w:pPr>
    </w:lvl>
    <w:lvl w:ilvl="6">
      <w:numFmt w:val="bullet"/>
      <w:lvlText w:val="Ô"/>
      <w:lvlJc w:val="left"/>
      <w:pPr>
        <w:ind w:left="7722" w:hanging="249"/>
      </w:pPr>
    </w:lvl>
    <w:lvl w:ilvl="7">
      <w:numFmt w:val="bullet"/>
      <w:lvlText w:val="Ô"/>
      <w:lvlJc w:val="left"/>
      <w:pPr>
        <w:ind w:left="8851" w:hanging="249"/>
      </w:pPr>
    </w:lvl>
    <w:lvl w:ilvl="8">
      <w:numFmt w:val="bullet"/>
      <w:lvlText w:val="Ô"/>
      <w:lvlJc w:val="left"/>
      <w:pPr>
        <w:ind w:left="9981" w:hanging="249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."/>
      <w:lvlJc w:val="left"/>
      <w:pPr>
        <w:ind w:left="1057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75" w:hanging="360"/>
      </w:pPr>
    </w:lvl>
    <w:lvl w:ilvl="2">
      <w:numFmt w:val="bullet"/>
      <w:lvlText w:val="Ô"/>
      <w:lvlJc w:val="left"/>
      <w:pPr>
        <w:ind w:left="3293" w:hanging="360"/>
      </w:pPr>
    </w:lvl>
    <w:lvl w:ilvl="3">
      <w:numFmt w:val="bullet"/>
      <w:lvlText w:val="Ô"/>
      <w:lvlJc w:val="left"/>
      <w:pPr>
        <w:ind w:left="4412" w:hanging="360"/>
      </w:pPr>
    </w:lvl>
    <w:lvl w:ilvl="4">
      <w:numFmt w:val="bullet"/>
      <w:lvlText w:val="Ô"/>
      <w:lvlJc w:val="left"/>
      <w:pPr>
        <w:ind w:left="5530" w:hanging="360"/>
      </w:pPr>
    </w:lvl>
    <w:lvl w:ilvl="5">
      <w:numFmt w:val="bullet"/>
      <w:lvlText w:val="Ô"/>
      <w:lvlJc w:val="left"/>
      <w:pPr>
        <w:ind w:left="6648" w:hanging="360"/>
      </w:pPr>
    </w:lvl>
    <w:lvl w:ilvl="6">
      <w:numFmt w:val="bullet"/>
      <w:lvlText w:val="Ô"/>
      <w:lvlJc w:val="left"/>
      <w:pPr>
        <w:ind w:left="7766" w:hanging="360"/>
      </w:pPr>
    </w:lvl>
    <w:lvl w:ilvl="7">
      <w:numFmt w:val="bullet"/>
      <w:lvlText w:val="Ô"/>
      <w:lvlJc w:val="left"/>
      <w:pPr>
        <w:ind w:left="8885" w:hanging="360"/>
      </w:pPr>
    </w:lvl>
    <w:lvl w:ilvl="8">
      <w:numFmt w:val="bullet"/>
      <w:lvlText w:val="Ô"/>
      <w:lvlJc w:val="left"/>
      <w:pPr>
        <w:ind w:left="10003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Ô"/>
      <w:lvlJc w:val="left"/>
      <w:pPr>
        <w:ind w:left="899" w:hanging="180"/>
      </w:pPr>
      <w:rPr>
        <w:rFonts w:ascii="Arial" w:hAnsi="Arial"/>
        <w:b w:val="0"/>
        <w:color w:val="231F20"/>
        <w:w w:val="142"/>
        <w:sz w:val="19"/>
      </w:rPr>
    </w:lvl>
    <w:lvl w:ilvl="1">
      <w:numFmt w:val="bullet"/>
      <w:lvlText w:val="Ô"/>
      <w:lvlJc w:val="left"/>
      <w:pPr>
        <w:ind w:left="2033" w:hanging="180"/>
      </w:pPr>
    </w:lvl>
    <w:lvl w:ilvl="2">
      <w:numFmt w:val="bullet"/>
      <w:lvlText w:val="Ô"/>
      <w:lvlJc w:val="left"/>
      <w:pPr>
        <w:ind w:left="3167" w:hanging="180"/>
      </w:pPr>
    </w:lvl>
    <w:lvl w:ilvl="3">
      <w:numFmt w:val="bullet"/>
      <w:lvlText w:val="Ô"/>
      <w:lvlJc w:val="left"/>
      <w:pPr>
        <w:ind w:left="4301" w:hanging="180"/>
      </w:pPr>
    </w:lvl>
    <w:lvl w:ilvl="4">
      <w:numFmt w:val="bullet"/>
      <w:lvlText w:val="Ô"/>
      <w:lvlJc w:val="left"/>
      <w:pPr>
        <w:ind w:left="5435" w:hanging="180"/>
      </w:pPr>
    </w:lvl>
    <w:lvl w:ilvl="5">
      <w:numFmt w:val="bullet"/>
      <w:lvlText w:val="Ô"/>
      <w:lvlJc w:val="left"/>
      <w:pPr>
        <w:ind w:left="6569" w:hanging="180"/>
      </w:pPr>
    </w:lvl>
    <w:lvl w:ilvl="6">
      <w:numFmt w:val="bullet"/>
      <w:lvlText w:val="Ô"/>
      <w:lvlJc w:val="left"/>
      <w:pPr>
        <w:ind w:left="7703" w:hanging="180"/>
      </w:pPr>
    </w:lvl>
    <w:lvl w:ilvl="7">
      <w:numFmt w:val="bullet"/>
      <w:lvlText w:val="Ô"/>
      <w:lvlJc w:val="left"/>
      <w:pPr>
        <w:ind w:left="8837" w:hanging="180"/>
      </w:pPr>
    </w:lvl>
    <w:lvl w:ilvl="8">
      <w:numFmt w:val="bullet"/>
      <w:lvlText w:val="Ô"/>
      <w:lvlJc w:val="left"/>
      <w:pPr>
        <w:ind w:left="9972" w:hanging="180"/>
      </w:pPr>
    </w:lvl>
  </w:abstractNum>
  <w:abstractNum w:abstractNumId="11">
    <w:nsid w:val="0000040D"/>
    <w:multiLevelType w:val="multilevel"/>
    <w:tmpl w:val="00000890"/>
    <w:lvl w:ilvl="0">
      <w:numFmt w:val="bullet"/>
      <w:lvlText w:val="Ô"/>
      <w:lvlJc w:val="left"/>
      <w:pPr>
        <w:ind w:left="1006" w:hanging="2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567" w:hanging="241"/>
      </w:pPr>
    </w:lvl>
    <w:lvl w:ilvl="2">
      <w:numFmt w:val="bullet"/>
      <w:lvlText w:val="Ô"/>
      <w:lvlJc w:val="left"/>
      <w:pPr>
        <w:ind w:left="2128" w:hanging="241"/>
      </w:pPr>
    </w:lvl>
    <w:lvl w:ilvl="3">
      <w:numFmt w:val="bullet"/>
      <w:lvlText w:val="Ô"/>
      <w:lvlJc w:val="left"/>
      <w:pPr>
        <w:ind w:left="2689" w:hanging="241"/>
      </w:pPr>
    </w:lvl>
    <w:lvl w:ilvl="4">
      <w:numFmt w:val="bullet"/>
      <w:lvlText w:val="Ô"/>
      <w:lvlJc w:val="left"/>
      <w:pPr>
        <w:ind w:left="3250" w:hanging="241"/>
      </w:pPr>
    </w:lvl>
    <w:lvl w:ilvl="5">
      <w:numFmt w:val="bullet"/>
      <w:lvlText w:val="Ô"/>
      <w:lvlJc w:val="left"/>
      <w:pPr>
        <w:ind w:left="3811" w:hanging="241"/>
      </w:pPr>
    </w:lvl>
    <w:lvl w:ilvl="6">
      <w:numFmt w:val="bullet"/>
      <w:lvlText w:val="Ô"/>
      <w:lvlJc w:val="left"/>
      <w:pPr>
        <w:ind w:left="4372" w:hanging="241"/>
      </w:pPr>
    </w:lvl>
    <w:lvl w:ilvl="7">
      <w:numFmt w:val="bullet"/>
      <w:lvlText w:val="Ô"/>
      <w:lvlJc w:val="left"/>
      <w:pPr>
        <w:ind w:left="4933" w:hanging="241"/>
      </w:pPr>
    </w:lvl>
    <w:lvl w:ilvl="8">
      <w:numFmt w:val="bullet"/>
      <w:lvlText w:val="Ô"/>
      <w:lvlJc w:val="left"/>
      <w:pPr>
        <w:ind w:left="5494" w:hanging="241"/>
      </w:pPr>
    </w:lvl>
  </w:abstractNum>
  <w:abstractNum w:abstractNumId="12">
    <w:nsid w:val="0000040E"/>
    <w:multiLevelType w:val="multilevel"/>
    <w:tmpl w:val="00000891"/>
    <w:lvl w:ilvl="0">
      <w:start w:val="1"/>
      <w:numFmt w:val="upperLetter"/>
      <w:lvlText w:val="%1."/>
      <w:lvlJc w:val="left"/>
      <w:pPr>
        <w:ind w:left="963" w:hanging="244"/>
      </w:pPr>
      <w:rPr>
        <w:rFonts w:ascii="HelveticaNeueLTStd-Bd" w:hAnsi="HelveticaNeueLTStd-Bd" w:cs="HelveticaNeueLTStd-Bd"/>
        <w:b/>
        <w:bCs/>
        <w:color w:val="231F20"/>
        <w:sz w:val="16"/>
        <w:szCs w:val="16"/>
      </w:rPr>
    </w:lvl>
    <w:lvl w:ilvl="1">
      <w:numFmt w:val="bullet"/>
      <w:lvlText w:val="Ô"/>
      <w:lvlJc w:val="left"/>
      <w:pPr>
        <w:ind w:left="2090" w:hanging="244"/>
      </w:pPr>
    </w:lvl>
    <w:lvl w:ilvl="2">
      <w:numFmt w:val="bullet"/>
      <w:lvlText w:val="Ô"/>
      <w:lvlJc w:val="left"/>
      <w:pPr>
        <w:ind w:left="3218" w:hanging="244"/>
      </w:pPr>
    </w:lvl>
    <w:lvl w:ilvl="3">
      <w:numFmt w:val="bullet"/>
      <w:lvlText w:val="Ô"/>
      <w:lvlJc w:val="left"/>
      <w:pPr>
        <w:ind w:left="4346" w:hanging="244"/>
      </w:pPr>
    </w:lvl>
    <w:lvl w:ilvl="4">
      <w:numFmt w:val="bullet"/>
      <w:lvlText w:val="Ô"/>
      <w:lvlJc w:val="left"/>
      <w:pPr>
        <w:ind w:left="5473" w:hanging="244"/>
      </w:pPr>
    </w:lvl>
    <w:lvl w:ilvl="5">
      <w:numFmt w:val="bullet"/>
      <w:lvlText w:val="Ô"/>
      <w:lvlJc w:val="left"/>
      <w:pPr>
        <w:ind w:left="6601" w:hanging="244"/>
      </w:pPr>
    </w:lvl>
    <w:lvl w:ilvl="6">
      <w:numFmt w:val="bullet"/>
      <w:lvlText w:val="Ô"/>
      <w:lvlJc w:val="left"/>
      <w:pPr>
        <w:ind w:left="7729" w:hanging="244"/>
      </w:pPr>
    </w:lvl>
    <w:lvl w:ilvl="7">
      <w:numFmt w:val="bullet"/>
      <w:lvlText w:val="Ô"/>
      <w:lvlJc w:val="left"/>
      <w:pPr>
        <w:ind w:left="8856" w:hanging="244"/>
      </w:pPr>
    </w:lvl>
    <w:lvl w:ilvl="8">
      <w:numFmt w:val="bullet"/>
      <w:lvlText w:val="Ô"/>
      <w:lvlJc w:val="left"/>
      <w:pPr>
        <w:ind w:left="9984" w:hanging="24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6A"/>
    <w:rsid w:val="001A2D29"/>
    <w:rsid w:val="005D5AB5"/>
    <w:rsid w:val="00DE676A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8340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20"/>
      <w:outlineLvl w:val="1"/>
    </w:pPr>
    <w:rPr>
      <w:rFonts w:ascii="HelveticaNeueLTStd-Bd" w:hAnsi="HelveticaNeueLTStd-Bd" w:cs="HelveticaNeueLTStd-Bd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HelveticaNeueLTStd-Bd" w:hAnsi="HelveticaNeueLTStd-Bd" w:cs="HelveticaNeueLTStd-Bd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718"/>
      <w:outlineLvl w:val="3"/>
    </w:pPr>
    <w:rPr>
      <w:rFonts w:ascii="HelveticaNeueLTStd-Bd" w:hAnsi="HelveticaNeueLTStd-Bd" w:cs="HelveticaNeueLTStd-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111"/>
      <w:ind w:left="900" w:hanging="180"/>
      <w:outlineLvl w:val="4"/>
    </w:pPr>
    <w:rPr>
      <w:rFonts w:ascii="Arial" w:hAnsi="Arial" w:cs="Arial"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766"/>
      <w:outlineLvl w:val="5"/>
    </w:pPr>
    <w:rPr>
      <w:rFonts w:ascii="HelveticaNeueLTStd-Bd" w:hAnsi="HelveticaNeueLTStd-Bd" w:cs="HelveticaNeueLTStd-B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pPr>
      <w:spacing w:before="33"/>
      <w:ind w:left="1006" w:hanging="24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stainability.ucsf.edu/what_ucsf_is_doing_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MB-cornermarket-.dotx</Template>
  <TotalTime>0</TotalTime>
  <Pages>1</Pages>
  <Words>481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Lai, Alex</cp:lastModifiedBy>
  <cp:revision>2</cp:revision>
  <dcterms:created xsi:type="dcterms:W3CDTF">2017-07-03T21:52:00Z</dcterms:created>
  <dcterms:modified xsi:type="dcterms:W3CDTF">2017-07-03T21:52:00Z</dcterms:modified>
</cp:coreProperties>
</file>